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1BE6" w14:textId="77777777" w:rsidR="0015400D" w:rsidRPr="00B06763" w:rsidRDefault="0015400D" w:rsidP="0015400D">
      <w:pPr>
        <w:spacing w:line="360" w:lineRule="auto"/>
        <w:rPr>
          <w:lang w:val="pl-PL"/>
        </w:rPr>
      </w:pPr>
    </w:p>
    <w:p w14:paraId="449D3167" w14:textId="77777777" w:rsidR="0015400D" w:rsidRPr="00B06763" w:rsidRDefault="0015400D" w:rsidP="0015400D">
      <w:pPr>
        <w:spacing w:line="360" w:lineRule="auto"/>
        <w:rPr>
          <w:lang w:val="pl-PL"/>
        </w:rPr>
      </w:pPr>
    </w:p>
    <w:p w14:paraId="5D7D1701" w14:textId="77777777" w:rsidR="0015400D" w:rsidRPr="00B06763" w:rsidRDefault="0015400D" w:rsidP="0015400D">
      <w:pPr>
        <w:spacing w:line="360" w:lineRule="auto"/>
        <w:rPr>
          <w:lang w:val="pl-PL"/>
        </w:rPr>
      </w:pPr>
    </w:p>
    <w:p w14:paraId="22E8725B" w14:textId="77777777" w:rsidR="0015400D" w:rsidRPr="00B06763" w:rsidRDefault="0015400D" w:rsidP="0015400D">
      <w:pPr>
        <w:spacing w:line="360" w:lineRule="auto"/>
        <w:rPr>
          <w:lang w:val="pl-PL"/>
        </w:rPr>
      </w:pPr>
    </w:p>
    <w:p w14:paraId="4A77E39A" w14:textId="77777777" w:rsidR="0015400D" w:rsidRPr="00B06763" w:rsidRDefault="0015400D" w:rsidP="0015400D">
      <w:pPr>
        <w:spacing w:line="360" w:lineRule="auto"/>
        <w:rPr>
          <w:lang w:val="pl-PL"/>
        </w:rPr>
      </w:pPr>
    </w:p>
    <w:p w14:paraId="74635CEA" w14:textId="17E352DB" w:rsidR="0015400D" w:rsidRDefault="0015400D" w:rsidP="0015400D">
      <w:pPr>
        <w:spacing w:line="360" w:lineRule="auto"/>
        <w:jc w:val="center"/>
        <w:rPr>
          <w:b/>
          <w:bCs/>
          <w:lang w:val="pl-PL"/>
        </w:rPr>
      </w:pPr>
      <w:r w:rsidRPr="00B06763">
        <w:rPr>
          <w:b/>
          <w:bCs/>
          <w:lang w:val="pl-PL"/>
        </w:rPr>
        <w:t xml:space="preserve">KONKURS OFERT </w:t>
      </w:r>
    </w:p>
    <w:p w14:paraId="06EE4CB7" w14:textId="017A6D55" w:rsidR="00B06763" w:rsidRPr="00B06763" w:rsidRDefault="00B06763" w:rsidP="0015400D">
      <w:pPr>
        <w:spacing w:line="360" w:lineRule="auto"/>
        <w:jc w:val="center"/>
        <w:rPr>
          <w:lang w:val="pl-PL"/>
        </w:rPr>
      </w:pPr>
      <w:proofErr w:type="spellStart"/>
      <w:r>
        <w:rPr>
          <w:b/>
          <w:bCs/>
          <w:lang w:val="pl-PL"/>
        </w:rPr>
        <w:t>pn</w:t>
      </w:r>
      <w:proofErr w:type="spellEnd"/>
    </w:p>
    <w:p w14:paraId="62778B8D" w14:textId="03E3B231" w:rsidR="00B06763" w:rsidRPr="00B06763" w:rsidRDefault="00B06763" w:rsidP="00B06763">
      <w:pPr>
        <w:pStyle w:val="Stopka"/>
        <w:autoSpaceDE w:val="0"/>
        <w:spacing w:line="360" w:lineRule="auto"/>
        <w:jc w:val="center"/>
        <w:rPr>
          <w:b/>
          <w:bCs/>
          <w:sz w:val="28"/>
          <w:szCs w:val="28"/>
          <w:lang w:val="pl-PL" w:eastAsia="pl-PL"/>
        </w:rPr>
      </w:pPr>
      <w:r w:rsidRPr="00B06763">
        <w:rPr>
          <w:b/>
          <w:bCs/>
          <w:sz w:val="28"/>
          <w:szCs w:val="28"/>
          <w:lang w:val="pl-PL" w:eastAsia="pl-PL"/>
        </w:rPr>
        <w:t>Realizacja świadczeń nocnej i świątecznej opieki zdrowotnej</w:t>
      </w:r>
    </w:p>
    <w:p w14:paraId="2EF489F1" w14:textId="3BECD53E" w:rsidR="0015400D" w:rsidRPr="0015400D" w:rsidRDefault="00B06763" w:rsidP="00B06763">
      <w:pPr>
        <w:spacing w:line="360" w:lineRule="auto"/>
        <w:jc w:val="center"/>
        <w:rPr>
          <w:lang w:val="pl-PL"/>
        </w:rPr>
      </w:pPr>
      <w:r>
        <w:rPr>
          <w:b/>
          <w:lang w:val="pl-PL"/>
        </w:rPr>
        <w:t>KO/SZP/03/2022</w:t>
      </w:r>
    </w:p>
    <w:p w14:paraId="765CBE1C" w14:textId="77777777" w:rsidR="0015400D" w:rsidRPr="0015400D" w:rsidRDefault="0015400D" w:rsidP="0015400D">
      <w:pPr>
        <w:spacing w:line="360" w:lineRule="auto"/>
        <w:jc w:val="both"/>
        <w:rPr>
          <w:lang w:val="pl-PL"/>
        </w:rPr>
      </w:pPr>
    </w:p>
    <w:p w14:paraId="5EF63706" w14:textId="77777777" w:rsidR="0015400D" w:rsidRPr="0015400D" w:rsidRDefault="0015400D" w:rsidP="0015400D">
      <w:pPr>
        <w:spacing w:line="360" w:lineRule="auto"/>
        <w:jc w:val="both"/>
        <w:rPr>
          <w:lang w:val="pl-PL"/>
        </w:rPr>
      </w:pPr>
    </w:p>
    <w:p w14:paraId="26A9CEF4" w14:textId="77777777" w:rsidR="0015400D" w:rsidRPr="0015400D" w:rsidRDefault="0015400D" w:rsidP="0015400D">
      <w:pPr>
        <w:spacing w:line="360" w:lineRule="auto"/>
        <w:jc w:val="both"/>
        <w:rPr>
          <w:lang w:val="pl-PL"/>
        </w:rPr>
      </w:pPr>
    </w:p>
    <w:p w14:paraId="5B751E16" w14:textId="77777777" w:rsidR="0015400D" w:rsidRPr="0015400D" w:rsidRDefault="0015400D" w:rsidP="0015400D">
      <w:pPr>
        <w:spacing w:line="360" w:lineRule="auto"/>
        <w:jc w:val="both"/>
        <w:rPr>
          <w:lang w:val="pl-PL"/>
        </w:rPr>
      </w:pPr>
    </w:p>
    <w:p w14:paraId="37101BB8" w14:textId="77777777" w:rsidR="0015400D" w:rsidRPr="0015400D" w:rsidRDefault="0015400D" w:rsidP="0015400D">
      <w:pPr>
        <w:spacing w:line="360" w:lineRule="auto"/>
        <w:jc w:val="both"/>
        <w:rPr>
          <w:lang w:val="pl-PL"/>
        </w:rPr>
      </w:pPr>
    </w:p>
    <w:p w14:paraId="000420A3" w14:textId="77777777" w:rsidR="0015400D" w:rsidRPr="0015400D" w:rsidRDefault="0015400D" w:rsidP="0015400D">
      <w:pPr>
        <w:spacing w:line="360" w:lineRule="auto"/>
        <w:jc w:val="both"/>
        <w:rPr>
          <w:lang w:val="pl-PL"/>
        </w:rPr>
      </w:pPr>
    </w:p>
    <w:p w14:paraId="3964C8EF" w14:textId="77777777" w:rsidR="0015400D" w:rsidRPr="0015400D" w:rsidRDefault="0015400D" w:rsidP="0015400D">
      <w:pPr>
        <w:spacing w:line="360" w:lineRule="auto"/>
        <w:jc w:val="both"/>
        <w:rPr>
          <w:lang w:val="pl-PL"/>
        </w:rPr>
      </w:pPr>
    </w:p>
    <w:p w14:paraId="6A7D49BF" w14:textId="77777777" w:rsidR="0015400D" w:rsidRPr="0015400D" w:rsidRDefault="0015400D" w:rsidP="0015400D">
      <w:pPr>
        <w:spacing w:line="360" w:lineRule="auto"/>
        <w:jc w:val="both"/>
        <w:rPr>
          <w:lang w:val="pl-PL"/>
        </w:rPr>
      </w:pPr>
    </w:p>
    <w:p w14:paraId="638312AE" w14:textId="77777777" w:rsidR="0015400D" w:rsidRPr="0015400D" w:rsidRDefault="0015400D" w:rsidP="0015400D">
      <w:pPr>
        <w:spacing w:line="360" w:lineRule="auto"/>
        <w:jc w:val="both"/>
        <w:rPr>
          <w:lang w:val="pl-PL"/>
        </w:rPr>
      </w:pPr>
    </w:p>
    <w:p w14:paraId="36708570" w14:textId="77777777" w:rsidR="0015400D" w:rsidRPr="0015400D" w:rsidRDefault="0015400D" w:rsidP="0015400D">
      <w:pPr>
        <w:spacing w:line="360" w:lineRule="auto"/>
        <w:jc w:val="both"/>
        <w:rPr>
          <w:lang w:val="pl-PL"/>
        </w:rPr>
      </w:pPr>
    </w:p>
    <w:p w14:paraId="15BBE691" w14:textId="77777777" w:rsidR="0015400D" w:rsidRPr="0015400D" w:rsidRDefault="0015400D" w:rsidP="0015400D">
      <w:pPr>
        <w:spacing w:line="360" w:lineRule="auto"/>
        <w:jc w:val="both"/>
        <w:rPr>
          <w:lang w:val="pl-PL"/>
        </w:rPr>
      </w:pPr>
    </w:p>
    <w:p w14:paraId="64890A16" w14:textId="77777777" w:rsidR="0015400D" w:rsidRPr="0015400D" w:rsidRDefault="0015400D" w:rsidP="0015400D">
      <w:pPr>
        <w:spacing w:line="360" w:lineRule="auto"/>
        <w:jc w:val="both"/>
        <w:rPr>
          <w:lang w:val="pl-PL"/>
        </w:rPr>
      </w:pPr>
    </w:p>
    <w:p w14:paraId="7854DDC8" w14:textId="77777777" w:rsidR="0015400D" w:rsidRPr="0015400D" w:rsidRDefault="0015400D" w:rsidP="0015400D">
      <w:pPr>
        <w:spacing w:line="360" w:lineRule="auto"/>
        <w:jc w:val="both"/>
        <w:rPr>
          <w:lang w:val="pl-PL"/>
        </w:rPr>
      </w:pPr>
    </w:p>
    <w:p w14:paraId="4A65DEC2" w14:textId="77777777" w:rsidR="000B6283" w:rsidRPr="00433C6A" w:rsidRDefault="000B6283" w:rsidP="0015400D">
      <w:pPr>
        <w:spacing w:line="360" w:lineRule="auto"/>
        <w:jc w:val="center"/>
        <w:rPr>
          <w:lang w:val="pl-PL"/>
        </w:rPr>
      </w:pPr>
    </w:p>
    <w:p w14:paraId="71209769" w14:textId="77777777" w:rsidR="000B6283" w:rsidRPr="00433C6A" w:rsidRDefault="000B6283" w:rsidP="0015400D">
      <w:pPr>
        <w:spacing w:line="360" w:lineRule="auto"/>
        <w:jc w:val="center"/>
        <w:rPr>
          <w:lang w:val="pl-PL"/>
        </w:rPr>
      </w:pPr>
    </w:p>
    <w:p w14:paraId="3ED27923" w14:textId="77777777" w:rsidR="000B6283" w:rsidRPr="00433C6A" w:rsidRDefault="000B6283" w:rsidP="0015400D">
      <w:pPr>
        <w:spacing w:line="360" w:lineRule="auto"/>
        <w:jc w:val="center"/>
        <w:rPr>
          <w:lang w:val="pl-PL"/>
        </w:rPr>
      </w:pPr>
    </w:p>
    <w:p w14:paraId="1E452D7A" w14:textId="77777777" w:rsidR="000B6283" w:rsidRPr="00433C6A" w:rsidRDefault="000B6283" w:rsidP="0015400D">
      <w:pPr>
        <w:spacing w:line="360" w:lineRule="auto"/>
        <w:jc w:val="center"/>
        <w:rPr>
          <w:lang w:val="pl-PL"/>
        </w:rPr>
      </w:pPr>
    </w:p>
    <w:p w14:paraId="784C06DF" w14:textId="77777777" w:rsidR="000B6283" w:rsidRPr="00433C6A" w:rsidRDefault="000B6283" w:rsidP="0015400D">
      <w:pPr>
        <w:spacing w:line="360" w:lineRule="auto"/>
        <w:jc w:val="center"/>
        <w:rPr>
          <w:lang w:val="pl-PL"/>
        </w:rPr>
      </w:pPr>
    </w:p>
    <w:p w14:paraId="6E4E7500" w14:textId="77777777" w:rsidR="000B6283" w:rsidRPr="00433C6A" w:rsidRDefault="000B6283" w:rsidP="0015400D">
      <w:pPr>
        <w:spacing w:line="360" w:lineRule="auto"/>
        <w:jc w:val="center"/>
        <w:rPr>
          <w:lang w:val="pl-PL"/>
        </w:rPr>
      </w:pPr>
    </w:p>
    <w:p w14:paraId="2FBA1A5C" w14:textId="77777777" w:rsidR="000B6283" w:rsidRPr="00433C6A" w:rsidRDefault="000B6283" w:rsidP="0015400D">
      <w:pPr>
        <w:spacing w:line="360" w:lineRule="auto"/>
        <w:jc w:val="center"/>
        <w:rPr>
          <w:lang w:val="pl-PL"/>
        </w:rPr>
      </w:pPr>
    </w:p>
    <w:p w14:paraId="6ACD4228" w14:textId="52EB80D4" w:rsidR="0015400D" w:rsidRPr="00433C6A" w:rsidRDefault="00B06763" w:rsidP="0015400D">
      <w:pPr>
        <w:spacing w:line="360" w:lineRule="auto"/>
        <w:jc w:val="center"/>
        <w:rPr>
          <w:lang w:val="pl-PL"/>
        </w:rPr>
      </w:pPr>
      <w:r w:rsidRPr="00433C6A">
        <w:rPr>
          <w:lang w:val="pl-PL"/>
        </w:rPr>
        <w:t>Ryki, grudzień</w:t>
      </w:r>
      <w:r w:rsidR="0015400D" w:rsidRPr="00433C6A">
        <w:rPr>
          <w:lang w:val="pl-PL"/>
        </w:rPr>
        <w:t xml:space="preserve"> 2022</w:t>
      </w:r>
    </w:p>
    <w:p w14:paraId="0FD100C1" w14:textId="6016AD60" w:rsidR="000B6283" w:rsidRPr="00433C6A" w:rsidRDefault="000B6283" w:rsidP="0015400D">
      <w:pPr>
        <w:spacing w:line="360" w:lineRule="auto"/>
        <w:jc w:val="center"/>
        <w:rPr>
          <w:lang w:val="pl-PL"/>
        </w:rPr>
      </w:pPr>
    </w:p>
    <w:p w14:paraId="61061DBB" w14:textId="42AF7151" w:rsidR="000B6283" w:rsidRPr="00433C6A" w:rsidRDefault="000B6283" w:rsidP="0015400D">
      <w:pPr>
        <w:spacing w:line="360" w:lineRule="auto"/>
        <w:jc w:val="center"/>
        <w:rPr>
          <w:lang w:val="pl-PL"/>
        </w:rPr>
      </w:pPr>
    </w:p>
    <w:p w14:paraId="62DD361D" w14:textId="77777777" w:rsidR="0015400D" w:rsidRPr="00433C6A" w:rsidRDefault="0015400D" w:rsidP="0015400D">
      <w:pPr>
        <w:spacing w:line="360" w:lineRule="auto"/>
        <w:jc w:val="center"/>
        <w:rPr>
          <w:lang w:val="pl-PL"/>
        </w:rPr>
      </w:pPr>
    </w:p>
    <w:p w14:paraId="5B71EF78" w14:textId="7F18C27E" w:rsidR="0015400D" w:rsidRPr="00E526A5" w:rsidRDefault="0015400D" w:rsidP="0015400D">
      <w:pPr>
        <w:pStyle w:val="Tekstpodstawowy"/>
        <w:spacing w:line="360" w:lineRule="auto"/>
        <w:jc w:val="both"/>
        <w:rPr>
          <w:rFonts w:ascii="Times New Roman" w:eastAsia="Andale Sans UI" w:hAnsi="Times New Roman" w:cs="Tahoma"/>
          <w:bCs/>
          <w:sz w:val="22"/>
          <w:szCs w:val="22"/>
          <w:lang w:val="pl-PL" w:eastAsia="ar-SA"/>
        </w:rPr>
      </w:pPr>
      <w:r w:rsidRPr="00E526A5">
        <w:rPr>
          <w:rFonts w:ascii="Times New Roman" w:eastAsia="Andale Sans UI" w:hAnsi="Times New Roman" w:cs="Tahoma"/>
          <w:bCs/>
          <w:sz w:val="22"/>
          <w:szCs w:val="22"/>
          <w:lang w:val="pl-PL" w:eastAsia="ar-SA"/>
        </w:rPr>
        <w:t>1. UDZIELAJĄCY ZAMÓWIEN</w:t>
      </w:r>
      <w:r w:rsidR="00C4747D" w:rsidRPr="00E526A5">
        <w:rPr>
          <w:rFonts w:ascii="Times New Roman" w:eastAsia="Andale Sans UI" w:hAnsi="Times New Roman" w:cs="Tahoma"/>
          <w:bCs/>
          <w:sz w:val="22"/>
          <w:szCs w:val="22"/>
          <w:lang w:val="pl-PL" w:eastAsia="ar-SA"/>
        </w:rPr>
        <w:t>IA</w:t>
      </w:r>
      <w:r w:rsidRPr="00E526A5">
        <w:rPr>
          <w:rFonts w:ascii="Times New Roman" w:eastAsia="Andale Sans UI" w:hAnsi="Times New Roman" w:cs="Tahoma"/>
          <w:bCs/>
          <w:sz w:val="22"/>
          <w:szCs w:val="22"/>
          <w:lang w:val="pl-PL" w:eastAsia="ar-SA"/>
        </w:rPr>
        <w:t xml:space="preserve"> (zwany dalej: „ZAMAWIAJĄCYM”)</w:t>
      </w:r>
    </w:p>
    <w:p w14:paraId="3CFCAEE1" w14:textId="36B9F062" w:rsidR="0015400D" w:rsidRPr="0015400D" w:rsidRDefault="0015400D" w:rsidP="0015400D">
      <w:pPr>
        <w:spacing w:line="360" w:lineRule="auto"/>
        <w:rPr>
          <w:lang w:val="pl-PL"/>
        </w:rPr>
      </w:pPr>
      <w:r w:rsidRPr="0015400D">
        <w:rPr>
          <w:lang w:val="pl-PL"/>
        </w:rPr>
        <w:t xml:space="preserve">Szpital </w:t>
      </w:r>
      <w:r>
        <w:rPr>
          <w:lang w:val="pl-PL"/>
        </w:rPr>
        <w:t>Powiatowy w Rykach</w:t>
      </w:r>
      <w:r w:rsidRPr="0015400D">
        <w:rPr>
          <w:lang w:val="pl-PL"/>
        </w:rPr>
        <w:t xml:space="preserve"> </w:t>
      </w:r>
      <w:r w:rsidR="00B06763">
        <w:rPr>
          <w:lang w:val="pl-PL"/>
        </w:rPr>
        <w:t>ul. Żytnia 23, 08-500 Ryki</w:t>
      </w:r>
    </w:p>
    <w:p w14:paraId="44CDB0E0" w14:textId="160BA787" w:rsidR="0015400D" w:rsidRPr="00B06763" w:rsidRDefault="0015400D" w:rsidP="0015400D">
      <w:pPr>
        <w:spacing w:line="360" w:lineRule="auto"/>
        <w:rPr>
          <w:lang w:val="pl-PL"/>
        </w:rPr>
      </w:pPr>
      <w:r w:rsidRPr="00B06763">
        <w:rPr>
          <w:lang w:val="pl-PL"/>
        </w:rPr>
        <w:t xml:space="preserve">Tel.: </w:t>
      </w:r>
      <w:r w:rsidR="00B06763" w:rsidRPr="00B06763">
        <w:rPr>
          <w:lang w:val="pl-PL"/>
        </w:rPr>
        <w:t>533 327 028</w:t>
      </w:r>
      <w:r w:rsidRPr="00B06763">
        <w:rPr>
          <w:lang w:val="pl-PL"/>
        </w:rPr>
        <w:t xml:space="preserve">, NIP: </w:t>
      </w:r>
      <w:r w:rsidR="00B06763" w:rsidRPr="00B06763">
        <w:rPr>
          <w:lang w:val="pl-PL"/>
        </w:rPr>
        <w:t>5060118185</w:t>
      </w:r>
      <w:r w:rsidRPr="00B06763">
        <w:rPr>
          <w:lang w:val="pl-PL"/>
        </w:rPr>
        <w:t xml:space="preserve">, REGON: </w:t>
      </w:r>
      <w:r w:rsidR="00B06763" w:rsidRPr="00B06763">
        <w:rPr>
          <w:lang w:val="pl-PL"/>
        </w:rPr>
        <w:t>382358228</w:t>
      </w:r>
      <w:r w:rsidRPr="00B06763">
        <w:rPr>
          <w:lang w:val="pl-PL"/>
        </w:rPr>
        <w:t xml:space="preserve">, KRS </w:t>
      </w:r>
      <w:r w:rsidR="00B06763" w:rsidRPr="00B06763">
        <w:rPr>
          <w:lang w:val="pl-PL"/>
        </w:rPr>
        <w:t>0000767134</w:t>
      </w:r>
    </w:p>
    <w:p w14:paraId="220751A0" w14:textId="77EBC1F8" w:rsidR="0015400D" w:rsidRDefault="0015400D" w:rsidP="0015400D">
      <w:pPr>
        <w:spacing w:line="360" w:lineRule="auto"/>
        <w:rPr>
          <w:vertAlign w:val="superscript"/>
          <w:lang w:val="pl-PL"/>
        </w:rPr>
      </w:pPr>
      <w:r w:rsidRPr="0015400D">
        <w:rPr>
          <w:lang w:val="pl-PL"/>
        </w:rPr>
        <w:t>Godziny pracy: 7</w:t>
      </w:r>
      <w:r w:rsidR="00B06763" w:rsidRPr="00B06763">
        <w:rPr>
          <w:vertAlign w:val="superscript"/>
          <w:lang w:val="pl-PL"/>
        </w:rPr>
        <w:t>30</w:t>
      </w:r>
      <w:r w:rsidRPr="0015400D">
        <w:rPr>
          <w:lang w:val="pl-PL"/>
        </w:rPr>
        <w:t xml:space="preserve"> -</w:t>
      </w:r>
      <w:r w:rsidR="00B06763">
        <w:rPr>
          <w:lang w:val="pl-PL"/>
        </w:rPr>
        <w:t xml:space="preserve"> </w:t>
      </w:r>
      <w:r w:rsidRPr="0015400D">
        <w:rPr>
          <w:lang w:val="pl-PL"/>
        </w:rPr>
        <w:t>1</w:t>
      </w:r>
      <w:r w:rsidR="00B06763">
        <w:rPr>
          <w:lang w:val="pl-PL"/>
        </w:rPr>
        <w:t>5</w:t>
      </w:r>
      <w:r w:rsidR="00B06763" w:rsidRPr="00B06763">
        <w:rPr>
          <w:vertAlign w:val="superscript"/>
          <w:lang w:val="pl-PL"/>
        </w:rPr>
        <w:t>05</w:t>
      </w:r>
    </w:p>
    <w:p w14:paraId="2A7D3504" w14:textId="20679FEA" w:rsidR="00B06763" w:rsidRPr="0015400D" w:rsidRDefault="00000000" w:rsidP="0015400D">
      <w:pPr>
        <w:spacing w:line="360" w:lineRule="auto"/>
        <w:rPr>
          <w:lang w:val="pl-PL"/>
        </w:rPr>
      </w:pPr>
      <w:hyperlink r:id="rId7" w:history="1">
        <w:r w:rsidR="00B06763" w:rsidRPr="007B1D99">
          <w:rPr>
            <w:rStyle w:val="Hipercze"/>
            <w:lang w:val="pl-PL"/>
          </w:rPr>
          <w:t>https://rykiszpital.pl/</w:t>
        </w:r>
      </w:hyperlink>
    </w:p>
    <w:p w14:paraId="0DD32F36" w14:textId="77777777" w:rsidR="0015400D" w:rsidRPr="0015400D" w:rsidRDefault="0015400D" w:rsidP="0015400D">
      <w:pPr>
        <w:pStyle w:val="Tekstpodstawowy"/>
        <w:spacing w:line="360" w:lineRule="auto"/>
        <w:jc w:val="both"/>
        <w:rPr>
          <w:rFonts w:cs="Times New Roman"/>
          <w:lang w:val="pl-PL"/>
        </w:rPr>
      </w:pPr>
    </w:p>
    <w:p w14:paraId="79C6D40D" w14:textId="77777777" w:rsidR="0015400D" w:rsidRPr="00E526A5" w:rsidRDefault="0015400D" w:rsidP="0015400D">
      <w:pPr>
        <w:pStyle w:val="Tekstpodstawowy"/>
        <w:spacing w:line="360" w:lineRule="auto"/>
        <w:jc w:val="both"/>
        <w:rPr>
          <w:rFonts w:ascii="Times New Roman" w:eastAsia="Andale Sans UI" w:hAnsi="Times New Roman" w:cs="Tahoma"/>
          <w:bCs/>
          <w:sz w:val="22"/>
          <w:szCs w:val="22"/>
          <w:lang w:val="pl-PL" w:eastAsia="ar-SA"/>
        </w:rPr>
      </w:pPr>
      <w:r w:rsidRPr="00E526A5">
        <w:rPr>
          <w:rFonts w:ascii="Times New Roman" w:eastAsia="Andale Sans UI" w:hAnsi="Times New Roman" w:cs="Tahoma"/>
          <w:bCs/>
          <w:sz w:val="22"/>
          <w:szCs w:val="22"/>
          <w:lang w:val="pl-PL" w:eastAsia="ar-SA"/>
        </w:rPr>
        <w:t>2. OKREŚLENIE PRZEDMIOTU ZAMÓWIENIA</w:t>
      </w:r>
    </w:p>
    <w:p w14:paraId="5BC1E1B8" w14:textId="42473A6A" w:rsidR="0015400D" w:rsidRP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t>2.1.</w:t>
      </w:r>
      <w:r w:rsidR="008D2A84" w:rsidRPr="008D2A84">
        <w:rPr>
          <w:lang w:val="pl-PL"/>
        </w:rPr>
        <w:t xml:space="preserve"> </w:t>
      </w:r>
      <w:r w:rsidR="008D2A84">
        <w:rPr>
          <w:lang w:val="pl-PL"/>
        </w:rPr>
        <w:t>Lokalizacja siedziby świadczeniodawcy</w:t>
      </w:r>
      <w:r w:rsidR="008D2A84" w:rsidRPr="0015400D">
        <w:rPr>
          <w:lang w:val="pl-PL"/>
        </w:rPr>
        <w:t xml:space="preserve"> </w:t>
      </w:r>
      <w:r w:rsidR="008D2A84">
        <w:rPr>
          <w:lang w:val="pl-PL"/>
        </w:rPr>
        <w:t>musi znajdować się na terenie powiatu ryckiego co ściśle łączy się z r</w:t>
      </w:r>
      <w:r w:rsidRPr="0015400D">
        <w:rPr>
          <w:lang w:val="pl-PL"/>
        </w:rPr>
        <w:t>ealizacj</w:t>
      </w:r>
      <w:r w:rsidR="008D2A84">
        <w:rPr>
          <w:lang w:val="pl-PL"/>
        </w:rPr>
        <w:t>ą</w:t>
      </w:r>
      <w:r w:rsidRPr="0015400D">
        <w:rPr>
          <w:lang w:val="pl-PL"/>
        </w:rPr>
        <w:t xml:space="preserve"> świadczeń nocnej i świątecznej opieki zdrowotnej udzielanych</w:t>
      </w:r>
      <w:r w:rsidR="006F75D3">
        <w:rPr>
          <w:lang w:val="pl-PL"/>
        </w:rPr>
        <w:t xml:space="preserve"> </w:t>
      </w:r>
      <w:r w:rsidRPr="0015400D">
        <w:rPr>
          <w:lang w:val="pl-PL"/>
        </w:rPr>
        <w:t xml:space="preserve">w warunkach ambulatoryjnych w Poradni Nocnej i Świątecznej Opieki Zdrowotnej </w:t>
      </w:r>
      <w:r w:rsidR="00433C6A">
        <w:rPr>
          <w:lang w:val="pl-PL"/>
        </w:rPr>
        <w:t>na obszarze powiatu ryckiego</w:t>
      </w:r>
      <w:r w:rsidRPr="00433C6A">
        <w:rPr>
          <w:color w:val="FF0000"/>
          <w:lang w:val="pl-PL"/>
        </w:rPr>
        <w:t xml:space="preserve"> </w:t>
      </w:r>
      <w:r w:rsidRPr="0015400D">
        <w:rPr>
          <w:lang w:val="pl-PL"/>
        </w:rPr>
        <w:t xml:space="preserve">oraz w miejscu zamieszkania lub pobytu świadczeniobiorcy na obszarze zabezpieczenia </w:t>
      </w:r>
      <w:r w:rsidR="00433C6A">
        <w:rPr>
          <w:lang w:val="pl-PL"/>
        </w:rPr>
        <w:t>do</w:t>
      </w:r>
      <w:r w:rsidRPr="0015400D">
        <w:rPr>
          <w:lang w:val="pl-PL"/>
        </w:rPr>
        <w:t xml:space="preserve"> 5</w:t>
      </w:r>
      <w:r w:rsidR="00433C6A">
        <w:rPr>
          <w:lang w:val="pl-PL"/>
        </w:rPr>
        <w:t>5</w:t>
      </w:r>
      <w:r w:rsidRPr="0015400D">
        <w:rPr>
          <w:lang w:val="pl-PL"/>
        </w:rPr>
        <w:t xml:space="preserve"> tys. świadczeniobiorców w zakresie podstawowym. </w:t>
      </w:r>
    </w:p>
    <w:p w14:paraId="37FD385F" w14:textId="50F1CE45" w:rsidR="0015400D" w:rsidRPr="0015400D" w:rsidRDefault="0015400D" w:rsidP="0015400D">
      <w:pPr>
        <w:widowControl/>
        <w:spacing w:line="360" w:lineRule="auto"/>
        <w:jc w:val="both"/>
        <w:rPr>
          <w:b/>
          <w:bCs/>
          <w:lang w:val="pl-PL"/>
        </w:rPr>
      </w:pPr>
      <w:r w:rsidRPr="0015400D">
        <w:rPr>
          <w:color w:val="000000"/>
          <w:lang w:val="pl-PL" w:eastAsia="pl-PL"/>
        </w:rPr>
        <w:t xml:space="preserve">2.2.Obszar zabezpieczenia określony przez LOW NFZ: </w:t>
      </w:r>
      <w:r>
        <w:rPr>
          <w:b/>
          <w:bCs/>
          <w:color w:val="000000"/>
          <w:lang w:val="pl-PL" w:eastAsia="pl-PL"/>
        </w:rPr>
        <w:t>powiat rycki.</w:t>
      </w:r>
    </w:p>
    <w:p w14:paraId="086856E7" w14:textId="77777777" w:rsidR="0015400D" w:rsidRPr="0015400D" w:rsidRDefault="0015400D" w:rsidP="0015400D">
      <w:pPr>
        <w:widowControl/>
        <w:spacing w:line="360" w:lineRule="auto"/>
        <w:jc w:val="both"/>
        <w:rPr>
          <w:lang w:val="pl-PL"/>
        </w:rPr>
      </w:pPr>
      <w:r w:rsidRPr="0015400D">
        <w:rPr>
          <w:lang w:val="pl-PL"/>
        </w:rPr>
        <w:t xml:space="preserve">2.3.Świadczenia mają być udzielane </w:t>
      </w:r>
      <w:r w:rsidRPr="0015400D">
        <w:rPr>
          <w:b/>
          <w:bCs/>
          <w:lang w:val="pl-PL"/>
        </w:rPr>
        <w:t>od poniedziałku do piątku w godzinach od 18.00 do 8.00 dnia następnego oraz w soboty, niedziele i inne dni ustawowo wolne od pracy w godz. od 8:00 danego dnia do godz. 8:00 dnia następnego</w:t>
      </w:r>
      <w:r w:rsidRPr="0015400D">
        <w:rPr>
          <w:lang w:val="pl-PL"/>
        </w:rPr>
        <w:t>.</w:t>
      </w:r>
    </w:p>
    <w:p w14:paraId="25DA8CD9" w14:textId="77777777" w:rsidR="0015400D" w:rsidRPr="0015400D" w:rsidRDefault="0015400D" w:rsidP="0015400D">
      <w:pPr>
        <w:widowControl/>
        <w:spacing w:line="360" w:lineRule="auto"/>
        <w:jc w:val="both"/>
        <w:rPr>
          <w:lang w:val="pl-PL"/>
        </w:rPr>
      </w:pPr>
      <w:r w:rsidRPr="0015400D">
        <w:rPr>
          <w:lang w:val="pl-PL"/>
        </w:rPr>
        <w:t xml:space="preserve">2.4. Świadczenia gwarantowane nocnej i świątecznej opieki zdrowotnej udzielanej w  warunkach ambulatoryjnych obejmują: </w:t>
      </w:r>
    </w:p>
    <w:p w14:paraId="4C5A2BC3" w14:textId="77777777" w:rsidR="0015400D" w:rsidRPr="0015400D" w:rsidRDefault="0015400D" w:rsidP="0015400D">
      <w:pPr>
        <w:widowControl/>
        <w:spacing w:line="360" w:lineRule="auto"/>
        <w:jc w:val="both"/>
        <w:rPr>
          <w:lang w:val="pl-PL"/>
        </w:rPr>
      </w:pPr>
      <w:r w:rsidRPr="0015400D">
        <w:rPr>
          <w:lang w:val="pl-PL"/>
        </w:rPr>
        <w:t xml:space="preserve">1) poradę lekarską udzielaną w warunkach ambulatoryjnych w  bezpośrednim kontakcie ze świadczeniobiorcą lub na odległość przy użyciu systemów teleinformatycznych lub systemów łączności; </w:t>
      </w:r>
    </w:p>
    <w:p w14:paraId="3A4DA3E5" w14:textId="77777777" w:rsidR="0015400D" w:rsidRPr="0015400D" w:rsidRDefault="0015400D" w:rsidP="0015400D">
      <w:pPr>
        <w:widowControl/>
        <w:spacing w:line="360" w:lineRule="auto"/>
        <w:jc w:val="both"/>
        <w:rPr>
          <w:lang w:val="pl-PL"/>
        </w:rPr>
      </w:pPr>
      <w:r w:rsidRPr="0015400D">
        <w:rPr>
          <w:lang w:val="pl-PL"/>
        </w:rPr>
        <w:t xml:space="preserve">2) świadczenia udzielane przez pielęgniarkę w warunkach ambulatoryjnych, zlecone przez lekarza ubezpieczenia zdrowotnego, wynikające z potrzeby zachowania ciągłości leczenia lub pielęgnacji; </w:t>
      </w:r>
    </w:p>
    <w:p w14:paraId="4F9549AE" w14:textId="0CBEF726" w:rsidR="0015400D" w:rsidRPr="0015400D" w:rsidRDefault="0015400D" w:rsidP="0015400D">
      <w:pPr>
        <w:widowControl/>
        <w:spacing w:line="360" w:lineRule="auto"/>
        <w:jc w:val="both"/>
        <w:rPr>
          <w:lang w:val="pl-PL"/>
        </w:rPr>
      </w:pPr>
      <w:r w:rsidRPr="0015400D">
        <w:rPr>
          <w:lang w:val="pl-PL"/>
        </w:rPr>
        <w:t>3) świadczenia udzielane przez pielęgniarkę doraźnie, w związku z poradą, o której mowa w </w:t>
      </w:r>
      <w:r w:rsidR="00A70A3E">
        <w:rPr>
          <w:lang w:val="pl-PL"/>
        </w:rPr>
        <w:br/>
      </w:r>
      <w:r w:rsidRPr="0015400D">
        <w:rPr>
          <w:lang w:val="pl-PL"/>
        </w:rPr>
        <w:t>pkt 1.</w:t>
      </w:r>
    </w:p>
    <w:p w14:paraId="2D38689C" w14:textId="77777777" w:rsidR="0015400D" w:rsidRPr="0015400D" w:rsidRDefault="0015400D" w:rsidP="0015400D">
      <w:pPr>
        <w:widowControl/>
        <w:spacing w:line="360" w:lineRule="auto"/>
        <w:jc w:val="both"/>
        <w:rPr>
          <w:lang w:val="pl-PL"/>
        </w:rPr>
      </w:pPr>
      <w:r w:rsidRPr="0015400D">
        <w:rPr>
          <w:lang w:val="pl-PL"/>
        </w:rPr>
        <w:t>W przypadku stanu nagłego odpowiednio lekarz lub pielęgniarka zapewniają opiekę świadczeniobiorcy do czasu przyjazdu zespołu ratownictwa medycznego lub przekazania świadczeniobiorcy pod opiekę Szpitalnego Oddziału Ratunkowego lub Izby Przyjęć.</w:t>
      </w:r>
    </w:p>
    <w:p w14:paraId="6811FEB0" w14:textId="77777777" w:rsidR="0015400D" w:rsidRPr="0015400D" w:rsidRDefault="0015400D" w:rsidP="0015400D">
      <w:pPr>
        <w:widowControl/>
        <w:spacing w:line="360" w:lineRule="auto"/>
        <w:jc w:val="both"/>
        <w:rPr>
          <w:lang w:val="pl-PL"/>
        </w:rPr>
      </w:pPr>
      <w:r w:rsidRPr="0015400D">
        <w:rPr>
          <w:lang w:val="pl-PL"/>
        </w:rPr>
        <w:t xml:space="preserve">2.5. W celu zapewnienia dostępności do świadczeń nocnej i świątecznej opieki zdrowotnej </w:t>
      </w:r>
      <w:r w:rsidRPr="0015400D">
        <w:rPr>
          <w:lang w:val="pl-PL" w:eastAsia="pl-PL"/>
        </w:rPr>
        <w:t xml:space="preserve">udzielanej w zakresie podstawowym Zamawiający wymaga zapewnienia przez Przyjmującego Zamówienie </w:t>
      </w:r>
      <w:r w:rsidRPr="0015400D">
        <w:rPr>
          <w:b/>
          <w:bCs/>
          <w:lang w:val="pl-PL" w:eastAsia="pl-PL"/>
        </w:rPr>
        <w:t xml:space="preserve"> co najmniej 2 zespołów lekarsko-pielęgniarskich,</w:t>
      </w:r>
      <w:r w:rsidRPr="0015400D">
        <w:rPr>
          <w:lang w:val="pl-PL" w:eastAsia="pl-PL"/>
        </w:rPr>
        <w:t xml:space="preserve"> w tym 1 do realizacji usług w </w:t>
      </w:r>
      <w:r w:rsidRPr="0015400D">
        <w:rPr>
          <w:lang w:val="pl-PL" w:eastAsia="pl-PL"/>
        </w:rPr>
        <w:lastRenderedPageBreak/>
        <w:t>warunkach ambulatoryjnych oraz 1 wyjazdowego do realizacji usług w miejscu zamieszkania lub pobytu świadczeniobiorcy.</w:t>
      </w:r>
      <w:r w:rsidRPr="0015400D">
        <w:rPr>
          <w:lang w:val="pl-PL"/>
        </w:rPr>
        <w:t xml:space="preserve"> </w:t>
      </w:r>
    </w:p>
    <w:p w14:paraId="156493DC" w14:textId="77777777" w:rsidR="0015400D" w:rsidRPr="0015400D" w:rsidRDefault="0015400D" w:rsidP="0015400D">
      <w:pPr>
        <w:widowControl/>
        <w:spacing w:line="360" w:lineRule="auto"/>
        <w:jc w:val="both"/>
        <w:rPr>
          <w:lang w:val="pl-PL"/>
        </w:rPr>
      </w:pPr>
      <w:r w:rsidRPr="0015400D">
        <w:rPr>
          <w:lang w:val="pl-PL"/>
        </w:rPr>
        <w:t>2.6. Organizacja i realizacja świadczeń nie może skutkować ograniczeniem dostępności do świadczeń. W celu zapewnienia dostępności do świadczeń Przyjmujący Zamówienie dostosuje liczbę personelu do bieżącego zapotrzebowania.</w:t>
      </w:r>
    </w:p>
    <w:p w14:paraId="4E89244E" w14:textId="77777777" w:rsidR="0015400D" w:rsidRPr="0015400D" w:rsidRDefault="0015400D" w:rsidP="0015400D">
      <w:pPr>
        <w:widowControl/>
        <w:spacing w:line="360" w:lineRule="auto"/>
        <w:jc w:val="both"/>
        <w:rPr>
          <w:lang w:val="pl-PL"/>
        </w:rPr>
      </w:pPr>
      <w:r w:rsidRPr="0015400D">
        <w:rPr>
          <w:rFonts w:cs="Bookman Old Style"/>
          <w:lang w:val="pl-PL"/>
        </w:rPr>
        <w:t>2.7. Aparatura i sprzęt winny posiadać stosowne certyfikaty, atesty uzyskane w trybie przewidzianym  odrębnymi przepisami, ich aktualne przeglądy wykonane przez uprawnione serwisy.</w:t>
      </w:r>
    </w:p>
    <w:p w14:paraId="7E42A5D0" w14:textId="77777777" w:rsidR="0015400D" w:rsidRP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t xml:space="preserve">Przyjmujący zamówienie zobowiązany jest do złożenia wykazu aparatury, sprzętu i pojazdów wymaganego do udzielania świadczeń zdrowotnych w zakresie nocnej i świątecznej opieki zdrowotnej w warunkach ambulatoryjnych oraz w miejscu zamieszkania lub pobytu świadczeniobiorcy, zgodnie z pkt 8. WYBÓR NAJKORZYSTNIEJSZEJ OFERY, ppkt 5. </w:t>
      </w:r>
      <w:r w:rsidRPr="0015400D">
        <w:rPr>
          <w:rFonts w:eastAsia="Andale Sans UI"/>
          <w:lang w:val="pl-PL"/>
        </w:rPr>
        <w:t xml:space="preserve">Przyjmujący zamówienie jest zobowiązany o każdej zmianie powiadomić pisemnie  Zamawiającego najpóźniej w dniu jej zaistnienia. </w:t>
      </w:r>
    </w:p>
    <w:p w14:paraId="5DE028D4" w14:textId="77777777" w:rsidR="0015400D" w:rsidRPr="0015400D" w:rsidRDefault="0015400D" w:rsidP="0015400D">
      <w:pPr>
        <w:spacing w:line="360" w:lineRule="auto"/>
        <w:jc w:val="both"/>
        <w:rPr>
          <w:rFonts w:eastAsia="Andale Sans UI" w:cs="Tahoma"/>
          <w:color w:val="000000"/>
          <w:lang w:val="pl-PL"/>
        </w:rPr>
      </w:pPr>
      <w:r w:rsidRPr="0015400D">
        <w:rPr>
          <w:rFonts w:eastAsia="Andale Sans UI"/>
          <w:lang w:val="pl-PL"/>
        </w:rPr>
        <w:t xml:space="preserve">2.8. </w:t>
      </w:r>
      <w:r w:rsidRPr="0015400D">
        <w:rPr>
          <w:rFonts w:eastAsia="Andale Sans UI" w:cs="Tahoma"/>
          <w:lang w:val="pl-PL"/>
        </w:rPr>
        <w:t>Przyjmujący zamówienie zobowiązuje się do prowadzenia dokumentacji medycznej na zasadach wynikających z Rozporządzenia Ministra Zdrowia z dn. 6 kwietnia 2020 r.  w sprawie rodzajów, zakresu i wzorów dokumentacji medycznej oraz sposobu jej przetwarzania (Dz.U. poz. 666) oraz gromadzenia i  przekazywania danych o zrealizowanych świadczeniach niezbędnych do sporządzenia sprawozdawczości zgodnie z wymaganiami NFZ określonymi w Zarządzeniu Nr 51/2022/DSM Prezesa Narodowego Funduszu Zdrowia z dnia 14 kwietnia 2022r. w sprawie określenia warunków zawierania i realizacji umów w rodzaju podstawowa opieka zdrowotna w zakresie nocnej i świątecznej opieki zdrowotnej, a także wymogami sprawozdawczości za pomocą systemu informatycznego Szpitala.</w:t>
      </w:r>
    </w:p>
    <w:p w14:paraId="7B8B280D" w14:textId="323B6B63" w:rsidR="0015400D" w:rsidRPr="0015400D" w:rsidRDefault="0015400D" w:rsidP="0015400D">
      <w:pPr>
        <w:spacing w:line="360" w:lineRule="auto"/>
        <w:jc w:val="both"/>
        <w:rPr>
          <w:rFonts w:eastAsia="Andale Sans UI" w:cs="Tahoma"/>
          <w:color w:val="000000"/>
          <w:lang w:val="pl-PL"/>
        </w:rPr>
      </w:pPr>
      <w:r w:rsidRPr="0015400D">
        <w:rPr>
          <w:rFonts w:eastAsia="Andale Sans UI" w:cs="Tahoma"/>
          <w:color w:val="000000"/>
          <w:lang w:val="pl-PL"/>
        </w:rPr>
        <w:t xml:space="preserve">2.9. Przyjmujący Zamówienie zobowiązuje się do zlecania badań w pracowniach </w:t>
      </w:r>
      <w:r w:rsidR="00E5687E">
        <w:rPr>
          <w:rFonts w:eastAsia="Andale Sans UI" w:cs="Tahoma"/>
          <w:color w:val="000000"/>
          <w:lang w:val="pl-PL"/>
        </w:rPr>
        <w:t xml:space="preserve">Przyjmującego </w:t>
      </w:r>
      <w:r w:rsidRPr="0015400D">
        <w:rPr>
          <w:rFonts w:eastAsia="Andale Sans UI" w:cs="Tahoma"/>
          <w:color w:val="000000"/>
          <w:lang w:val="pl-PL"/>
        </w:rPr>
        <w:t>(Laboratorium, Zakład Diagnostyki Obrazowej).</w:t>
      </w:r>
    </w:p>
    <w:p w14:paraId="248C6F2A" w14:textId="77777777" w:rsidR="0015400D" w:rsidRPr="0015400D" w:rsidRDefault="0015400D" w:rsidP="0015400D">
      <w:pPr>
        <w:spacing w:line="360" w:lineRule="auto"/>
        <w:jc w:val="both"/>
        <w:rPr>
          <w:rFonts w:eastAsia="Andale Sans UI"/>
          <w:lang w:val="pl-PL"/>
        </w:rPr>
      </w:pPr>
      <w:r w:rsidRPr="0015400D">
        <w:rPr>
          <w:rFonts w:eastAsia="Andale Sans UI" w:cs="Tahoma"/>
          <w:lang w:val="pl-PL"/>
        </w:rPr>
        <w:t>2.10. Przyjmujący zamówienie zobowiązuje się do zapewnienia własnego transportu sanitarnego.</w:t>
      </w:r>
    </w:p>
    <w:p w14:paraId="3A915C39" w14:textId="77777777" w:rsidR="0015400D" w:rsidRP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t>2.11.</w:t>
      </w:r>
      <w:r w:rsidRPr="0015400D">
        <w:rPr>
          <w:rFonts w:eastAsia="Andale Sans UI" w:cs="Tahoma"/>
          <w:lang w:val="pl-PL"/>
        </w:rPr>
        <w:t>Przyjmujący zamówienie</w:t>
      </w:r>
      <w:r w:rsidRPr="0015400D">
        <w:rPr>
          <w:lang w:val="pl-PL"/>
        </w:rPr>
        <w:t xml:space="preserve"> musi posiadać konto dostępowe do Portalu NFZ  i  zarejestrować jako Podwykonawca podpisaną umowę na Portalu SZOI.</w:t>
      </w:r>
    </w:p>
    <w:p w14:paraId="758BD8DC" w14:textId="149A69EA" w:rsidR="0015400D" w:rsidRPr="0015400D" w:rsidRDefault="0015400D" w:rsidP="0015400D">
      <w:pPr>
        <w:spacing w:line="360" w:lineRule="auto"/>
        <w:rPr>
          <w:lang w:val="pl-PL"/>
        </w:rPr>
      </w:pPr>
      <w:r w:rsidRPr="0015400D">
        <w:rPr>
          <w:lang w:val="pl-PL"/>
        </w:rPr>
        <w:t>2.12.</w:t>
      </w:r>
      <w:r w:rsidR="000B6C8F">
        <w:rPr>
          <w:lang w:val="pl-PL"/>
        </w:rPr>
        <w:t xml:space="preserve"> N</w:t>
      </w:r>
      <w:r w:rsidRPr="0015400D">
        <w:rPr>
          <w:lang w:val="pl-PL"/>
        </w:rPr>
        <w:t xml:space="preserve">adzór nad realizacją przedmiotu umowy: </w:t>
      </w:r>
      <w:r>
        <w:rPr>
          <w:lang w:val="pl-PL"/>
        </w:rPr>
        <w:t>Piotr Chęć</w:t>
      </w:r>
      <w:r w:rsidRPr="0015400D">
        <w:rPr>
          <w:lang w:val="pl-PL"/>
        </w:rPr>
        <w:t xml:space="preserve"> Dyr</w:t>
      </w:r>
      <w:r>
        <w:rPr>
          <w:lang w:val="pl-PL"/>
        </w:rPr>
        <w:t>ektor</w:t>
      </w:r>
      <w:r w:rsidRPr="0015400D">
        <w:rPr>
          <w:lang w:val="pl-PL"/>
        </w:rPr>
        <w:t xml:space="preserve"> </w:t>
      </w:r>
      <w:r>
        <w:rPr>
          <w:lang w:val="pl-PL"/>
        </w:rPr>
        <w:t>Medyczny</w:t>
      </w:r>
    </w:p>
    <w:p w14:paraId="110B6E2E" w14:textId="77777777" w:rsidR="0015400D" w:rsidRPr="0015400D" w:rsidRDefault="0015400D" w:rsidP="0015400D">
      <w:pPr>
        <w:rPr>
          <w:lang w:val="pl-PL"/>
        </w:rPr>
      </w:pPr>
    </w:p>
    <w:p w14:paraId="7E8E90BB" w14:textId="77777777" w:rsidR="0015400D" w:rsidRPr="0015400D" w:rsidRDefault="0015400D" w:rsidP="0015400D">
      <w:pPr>
        <w:rPr>
          <w:lang w:val="pl-PL"/>
        </w:rPr>
      </w:pPr>
      <w:r w:rsidRPr="0015400D">
        <w:rPr>
          <w:lang w:val="pl-PL"/>
        </w:rPr>
        <w:t>CPV: 85121100-4 Ogólne usługi lekarskie</w:t>
      </w:r>
    </w:p>
    <w:p w14:paraId="3E5354B6" w14:textId="77777777" w:rsidR="0015400D" w:rsidRPr="0015400D" w:rsidRDefault="0015400D" w:rsidP="0015400D">
      <w:pPr>
        <w:rPr>
          <w:lang w:val="pl-PL"/>
        </w:rPr>
      </w:pPr>
      <w:r w:rsidRPr="0015400D">
        <w:rPr>
          <w:lang w:val="pl-PL"/>
        </w:rPr>
        <w:t>85141200-1 Usługi świadczone przez pielęgniarki</w:t>
      </w:r>
    </w:p>
    <w:p w14:paraId="1DE5B0D9" w14:textId="77777777" w:rsidR="0015400D" w:rsidRPr="0015400D" w:rsidRDefault="0015400D" w:rsidP="0015400D">
      <w:pPr>
        <w:spacing w:line="360" w:lineRule="auto"/>
        <w:jc w:val="both"/>
        <w:rPr>
          <w:lang w:val="pl-PL"/>
        </w:rPr>
      </w:pPr>
    </w:p>
    <w:p w14:paraId="0FBE296F" w14:textId="77777777" w:rsidR="0015400D" w:rsidRPr="0015400D" w:rsidRDefault="0015400D" w:rsidP="0015400D">
      <w:pPr>
        <w:pStyle w:val="Tekstpodstawowy"/>
        <w:spacing w:line="360" w:lineRule="auto"/>
        <w:jc w:val="both"/>
        <w:rPr>
          <w:rFonts w:ascii="Times New Roman" w:eastAsia="Andale Sans UI" w:hAnsi="Times New Roman" w:cs="Tahoma"/>
          <w:bCs/>
          <w:sz w:val="22"/>
          <w:szCs w:val="22"/>
          <w:lang w:val="pl-PL" w:eastAsia="ar-SA"/>
        </w:rPr>
      </w:pPr>
      <w:r w:rsidRPr="0015400D">
        <w:rPr>
          <w:rFonts w:ascii="Times New Roman" w:eastAsia="Andale Sans UI" w:hAnsi="Times New Roman" w:cs="Tahoma"/>
          <w:bCs/>
          <w:sz w:val="22"/>
          <w:szCs w:val="22"/>
          <w:lang w:val="pl-PL" w:eastAsia="ar-SA"/>
        </w:rPr>
        <w:t xml:space="preserve">3. PODSTAWY PRAWNE: </w:t>
      </w:r>
    </w:p>
    <w:p w14:paraId="0D484E6F" w14:textId="77777777" w:rsidR="0015400D" w:rsidRPr="0015400D" w:rsidRDefault="0015400D" w:rsidP="0015400D">
      <w:pPr>
        <w:pStyle w:val="Tekstpodstawowy"/>
        <w:spacing w:line="360" w:lineRule="auto"/>
        <w:jc w:val="both"/>
        <w:rPr>
          <w:rFonts w:ascii="Times New Roman" w:eastAsia="Andale Sans UI" w:hAnsi="Times New Roman" w:cs="Tahoma"/>
          <w:b w:val="0"/>
          <w:sz w:val="22"/>
          <w:szCs w:val="22"/>
          <w:lang w:val="pl-PL" w:eastAsia="ar-SA"/>
        </w:rPr>
      </w:pPr>
      <w:r w:rsidRPr="0015400D">
        <w:rPr>
          <w:rFonts w:ascii="Times New Roman" w:eastAsia="Andale Sans UI" w:hAnsi="Times New Roman" w:cs="Tahoma"/>
          <w:b w:val="0"/>
          <w:sz w:val="22"/>
          <w:szCs w:val="22"/>
          <w:lang w:val="pl-PL" w:eastAsia="ar-SA"/>
        </w:rPr>
        <w:t>1</w:t>
      </w:r>
      <w:bookmarkStart w:id="0" w:name="_Hlk68777768"/>
      <w:r w:rsidRPr="0015400D">
        <w:rPr>
          <w:rFonts w:ascii="Times New Roman" w:eastAsia="Andale Sans UI" w:hAnsi="Times New Roman" w:cs="Tahoma"/>
          <w:b w:val="0"/>
          <w:sz w:val="22"/>
          <w:szCs w:val="22"/>
          <w:lang w:val="pl-PL" w:eastAsia="ar-SA"/>
        </w:rPr>
        <w:t>. Ustawa z dnia 15 kwietnia 2011 r. o działalności leczniczej (Dz. U. z 2022 r. poz. 633 ze zm.)</w:t>
      </w:r>
    </w:p>
    <w:p w14:paraId="29F5BA43" w14:textId="77777777" w:rsidR="0015400D" w:rsidRPr="0015400D" w:rsidRDefault="0015400D" w:rsidP="0015400D">
      <w:pPr>
        <w:pStyle w:val="Tekstpodstawowy"/>
        <w:spacing w:line="360" w:lineRule="auto"/>
        <w:jc w:val="both"/>
        <w:rPr>
          <w:rFonts w:ascii="Times New Roman" w:eastAsia="Andale Sans UI" w:hAnsi="Times New Roman" w:cs="Tahoma"/>
          <w:b w:val="0"/>
          <w:sz w:val="22"/>
          <w:szCs w:val="22"/>
          <w:lang w:val="pl-PL" w:eastAsia="ar-SA"/>
        </w:rPr>
      </w:pPr>
      <w:r w:rsidRPr="0015400D">
        <w:rPr>
          <w:rFonts w:ascii="Times New Roman" w:eastAsia="Andale Sans UI" w:hAnsi="Times New Roman" w:cs="Tahoma"/>
          <w:b w:val="0"/>
          <w:sz w:val="22"/>
          <w:szCs w:val="22"/>
          <w:lang w:val="pl-PL" w:eastAsia="ar-SA"/>
        </w:rPr>
        <w:t xml:space="preserve">2. Ustawa z dnia 27 sierpnia 2004 r. o świadczeniach opieki zdrowotnej finansowanych ze środków </w:t>
      </w:r>
      <w:r w:rsidRPr="0015400D">
        <w:rPr>
          <w:rFonts w:ascii="Times New Roman" w:eastAsia="Andale Sans UI" w:hAnsi="Times New Roman" w:cs="Tahoma"/>
          <w:b w:val="0"/>
          <w:sz w:val="22"/>
          <w:szCs w:val="22"/>
          <w:lang w:val="pl-PL" w:eastAsia="ar-SA"/>
        </w:rPr>
        <w:lastRenderedPageBreak/>
        <w:t>publicznych (Dz.U. z 2021, poz. 1285 ze. zm.)</w:t>
      </w:r>
    </w:p>
    <w:p w14:paraId="52F7702F" w14:textId="77777777" w:rsidR="0015400D" w:rsidRPr="0015400D" w:rsidRDefault="0015400D" w:rsidP="0015400D">
      <w:pPr>
        <w:pStyle w:val="Tekstpodstawowy"/>
        <w:spacing w:line="360" w:lineRule="auto"/>
        <w:jc w:val="both"/>
        <w:rPr>
          <w:rFonts w:ascii="Times New Roman" w:eastAsia="Andale Sans UI" w:hAnsi="Times New Roman" w:cs="Tahoma"/>
          <w:b w:val="0"/>
          <w:sz w:val="22"/>
          <w:szCs w:val="22"/>
          <w:lang w:val="pl-PL" w:eastAsia="ar-SA"/>
        </w:rPr>
      </w:pPr>
      <w:r w:rsidRPr="0015400D">
        <w:rPr>
          <w:rFonts w:ascii="Times New Roman" w:eastAsia="Andale Sans UI" w:hAnsi="Times New Roman" w:cs="Tahoma"/>
          <w:b w:val="0"/>
          <w:sz w:val="22"/>
          <w:szCs w:val="22"/>
          <w:lang w:val="pl-PL" w:eastAsia="ar-SA"/>
        </w:rPr>
        <w:t>3.Ustawa z dnia 10 maja 2018 r. o ochronie danych osobowych (Dz. U. z 2019 r., poz.1781)</w:t>
      </w:r>
    </w:p>
    <w:p w14:paraId="79979EBA" w14:textId="77777777" w:rsidR="0015400D" w:rsidRPr="0015400D" w:rsidRDefault="0015400D" w:rsidP="0015400D">
      <w:pPr>
        <w:spacing w:line="360" w:lineRule="auto"/>
        <w:jc w:val="both"/>
        <w:rPr>
          <w:rFonts w:eastAsia="Andale Sans UI" w:cs="Tahoma"/>
          <w:sz w:val="22"/>
          <w:szCs w:val="22"/>
          <w:lang w:val="pl-PL"/>
        </w:rPr>
      </w:pPr>
      <w:r w:rsidRPr="0015400D">
        <w:rPr>
          <w:rFonts w:eastAsia="Andale Sans UI"/>
          <w:sz w:val="22"/>
          <w:szCs w:val="22"/>
          <w:lang w:val="pl-PL"/>
        </w:rPr>
        <w:t xml:space="preserve">4. </w:t>
      </w:r>
      <w:r w:rsidRPr="0015400D">
        <w:rPr>
          <w:rFonts w:eastAsia="Andale Sans UI" w:cs="Tahoma"/>
          <w:sz w:val="22"/>
          <w:szCs w:val="22"/>
          <w:lang w:val="pl-PL"/>
        </w:rPr>
        <w:t xml:space="preserve">Rozporządzenie Ministra Zdrowia z dn. 6 kwietnia 2020 r.  w sprawie rodzajów, zakresu </w:t>
      </w:r>
      <w:r w:rsidRPr="0015400D">
        <w:rPr>
          <w:rFonts w:eastAsia="Andale Sans UI" w:cs="Tahoma"/>
          <w:sz w:val="22"/>
          <w:szCs w:val="22"/>
          <w:lang w:val="pl-PL"/>
        </w:rPr>
        <w:br/>
        <w:t xml:space="preserve">i wzorów dokumentacji medycznej oraz sposobu jej przetwarzania (Dz.U.2020  poz. 666) </w:t>
      </w:r>
    </w:p>
    <w:p w14:paraId="48B135BD" w14:textId="77777777" w:rsidR="0015400D" w:rsidRPr="0015400D" w:rsidRDefault="0015400D" w:rsidP="0015400D">
      <w:pPr>
        <w:spacing w:line="360" w:lineRule="auto"/>
        <w:jc w:val="both"/>
        <w:rPr>
          <w:rFonts w:eastAsia="Andale Sans UI" w:cs="Tahoma"/>
          <w:color w:val="000000"/>
          <w:sz w:val="22"/>
          <w:szCs w:val="22"/>
          <w:lang w:val="pl-PL"/>
        </w:rPr>
      </w:pPr>
      <w:r w:rsidRPr="0015400D">
        <w:rPr>
          <w:rFonts w:eastAsia="Andale Sans UI" w:cs="Tahoma"/>
          <w:sz w:val="22"/>
          <w:szCs w:val="22"/>
          <w:lang w:val="pl-PL"/>
        </w:rPr>
        <w:t xml:space="preserve">5. Zarządzenie Nr </w:t>
      </w:r>
      <w:r w:rsidRPr="0015400D">
        <w:rPr>
          <w:rFonts w:eastAsia="Andale Sans UI" w:cs="Tahoma"/>
          <w:lang w:val="pl-PL"/>
        </w:rPr>
        <w:t xml:space="preserve">51/2022/DSM Prezesa Narodowego Funduszu Zdrowia z dnia 14 kwietnia 2022r. </w:t>
      </w:r>
      <w:r w:rsidRPr="0015400D">
        <w:rPr>
          <w:rFonts w:eastAsia="Andale Sans UI" w:cs="Tahoma"/>
          <w:sz w:val="22"/>
          <w:szCs w:val="22"/>
          <w:lang w:val="pl-PL"/>
        </w:rPr>
        <w:t>w sprawie określenia warunków zawierania i realizacji umów w rodzaju podstawowa opieka zdrowotna w zakresie nocnej i świątecznej opieki zdrowotnej.</w:t>
      </w:r>
    </w:p>
    <w:p w14:paraId="51676A5A" w14:textId="77777777" w:rsidR="0015400D" w:rsidRP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t xml:space="preserve">6. Rozporządzenie Ministra Zdrowia w sprawie świadczeń gwarantowanych z zakresu podstawowej opieki zdrowotnej (Dz.U. z 2021 poz.540) </w:t>
      </w:r>
    </w:p>
    <w:bookmarkEnd w:id="0"/>
    <w:p w14:paraId="3A8CD958" w14:textId="77777777" w:rsidR="0015400D" w:rsidRPr="00433C6A" w:rsidRDefault="0015400D" w:rsidP="0015400D">
      <w:pPr>
        <w:pStyle w:val="Nagwek8"/>
        <w:spacing w:line="360" w:lineRule="auto"/>
        <w:jc w:val="both"/>
        <w:rPr>
          <w:rFonts w:cs="Times New Roman"/>
          <w:sz w:val="24"/>
          <w:lang w:val="pl-PL"/>
        </w:rPr>
      </w:pPr>
    </w:p>
    <w:p w14:paraId="36D3A6F8" w14:textId="38734E3A" w:rsidR="0015400D" w:rsidRPr="00D61A13" w:rsidRDefault="0015400D" w:rsidP="0015400D">
      <w:pPr>
        <w:pStyle w:val="Nagwek8"/>
        <w:spacing w:line="360" w:lineRule="auto"/>
        <w:jc w:val="both"/>
        <w:rPr>
          <w:rFonts w:eastAsia="Times New Roman" w:cs="Times New Roman"/>
          <w:b/>
          <w:bCs/>
          <w:color w:val="000000"/>
          <w:sz w:val="24"/>
          <w:lang w:val="pl-PL"/>
        </w:rPr>
      </w:pPr>
      <w:r w:rsidRPr="00D61A13">
        <w:rPr>
          <w:rFonts w:cs="Times New Roman"/>
          <w:b/>
          <w:bCs/>
          <w:sz w:val="24"/>
          <w:lang w:val="pl-PL"/>
        </w:rPr>
        <w:t>4.TERMIN REALIZACJI USŁUG</w:t>
      </w:r>
    </w:p>
    <w:p w14:paraId="70B93695" w14:textId="33DFC747" w:rsidR="0015400D" w:rsidRDefault="0015400D">
      <w:pPr>
        <w:widowControl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 xml:space="preserve">Umowa na udzielanie świadczeń zdrowotnych z Przyjmującym Zamówienie zostanie zawarta na okres </w:t>
      </w:r>
      <w:r w:rsidR="00D61A13">
        <w:rPr>
          <w:sz w:val="22"/>
          <w:szCs w:val="22"/>
          <w:lang w:val="pl-PL"/>
        </w:rPr>
        <w:t>18</w:t>
      </w:r>
      <w:r w:rsidRPr="0015400D">
        <w:rPr>
          <w:sz w:val="22"/>
          <w:szCs w:val="22"/>
          <w:lang w:val="pl-PL"/>
        </w:rPr>
        <w:t xml:space="preserve"> miesięcy, począwszy </w:t>
      </w:r>
      <w:r w:rsidRPr="0015400D">
        <w:rPr>
          <w:b/>
          <w:bCs/>
          <w:sz w:val="22"/>
          <w:szCs w:val="22"/>
          <w:lang w:val="pl-PL"/>
        </w:rPr>
        <w:t xml:space="preserve">od dnia 1 </w:t>
      </w:r>
      <w:r>
        <w:rPr>
          <w:b/>
          <w:bCs/>
          <w:sz w:val="22"/>
          <w:szCs w:val="22"/>
          <w:lang w:val="pl-PL"/>
        </w:rPr>
        <w:t>stycznia</w:t>
      </w:r>
      <w:r w:rsidRPr="0015400D">
        <w:rPr>
          <w:b/>
          <w:bCs/>
          <w:sz w:val="22"/>
          <w:szCs w:val="22"/>
          <w:lang w:val="pl-PL"/>
        </w:rPr>
        <w:t xml:space="preserve"> 202</w:t>
      </w:r>
      <w:r>
        <w:rPr>
          <w:b/>
          <w:bCs/>
          <w:sz w:val="22"/>
          <w:szCs w:val="22"/>
          <w:lang w:val="pl-PL"/>
        </w:rPr>
        <w:t>3</w:t>
      </w:r>
      <w:r w:rsidRPr="0015400D">
        <w:rPr>
          <w:b/>
          <w:bCs/>
          <w:sz w:val="22"/>
          <w:szCs w:val="22"/>
          <w:lang w:val="pl-PL"/>
        </w:rPr>
        <w:t xml:space="preserve"> r. godz. 00 do dnia </w:t>
      </w:r>
      <w:r>
        <w:rPr>
          <w:b/>
          <w:bCs/>
          <w:sz w:val="22"/>
          <w:szCs w:val="22"/>
          <w:lang w:val="pl-PL"/>
        </w:rPr>
        <w:t>30</w:t>
      </w:r>
      <w:r w:rsidRPr="0015400D">
        <w:rPr>
          <w:b/>
          <w:bCs/>
          <w:sz w:val="22"/>
          <w:szCs w:val="22"/>
          <w:lang w:val="pl-PL"/>
        </w:rPr>
        <w:t xml:space="preserve"> </w:t>
      </w:r>
      <w:r>
        <w:rPr>
          <w:b/>
          <w:bCs/>
          <w:sz w:val="22"/>
          <w:szCs w:val="22"/>
          <w:lang w:val="pl-PL"/>
        </w:rPr>
        <w:t>czerwca</w:t>
      </w:r>
      <w:r w:rsidRPr="0015400D">
        <w:rPr>
          <w:b/>
          <w:bCs/>
          <w:sz w:val="22"/>
          <w:szCs w:val="22"/>
          <w:lang w:val="pl-PL"/>
        </w:rPr>
        <w:t xml:space="preserve"> 202</w:t>
      </w:r>
      <w:r w:rsidR="00433C6A">
        <w:rPr>
          <w:b/>
          <w:bCs/>
          <w:sz w:val="22"/>
          <w:szCs w:val="22"/>
          <w:lang w:val="pl-PL"/>
        </w:rPr>
        <w:t>4</w:t>
      </w:r>
      <w:r w:rsidRPr="0015400D">
        <w:rPr>
          <w:sz w:val="22"/>
          <w:szCs w:val="22"/>
          <w:lang w:val="pl-PL"/>
        </w:rPr>
        <w:t xml:space="preserve"> r. godz. 24.00 zgodnie z umową na świadczenia zdrowotne Zamawiającego z LOW NFZ.</w:t>
      </w:r>
      <w:r>
        <w:rPr>
          <w:sz w:val="22"/>
          <w:szCs w:val="22"/>
          <w:lang w:val="pl-PL"/>
        </w:rPr>
        <w:t xml:space="preserve"> </w:t>
      </w:r>
    </w:p>
    <w:p w14:paraId="196FE7A3" w14:textId="77777777" w:rsidR="0015400D" w:rsidRPr="0015400D" w:rsidRDefault="0015400D" w:rsidP="0015400D">
      <w:pPr>
        <w:widowControl/>
        <w:spacing w:line="360" w:lineRule="auto"/>
        <w:jc w:val="both"/>
        <w:rPr>
          <w:sz w:val="22"/>
          <w:szCs w:val="22"/>
          <w:lang w:val="pl-PL"/>
        </w:rPr>
      </w:pPr>
    </w:p>
    <w:p w14:paraId="3ABF5A82" w14:textId="77777777" w:rsidR="0015400D" w:rsidRPr="0015400D" w:rsidRDefault="0015400D" w:rsidP="0015400D">
      <w:pPr>
        <w:pStyle w:val="Nagwek8"/>
        <w:spacing w:line="360" w:lineRule="auto"/>
        <w:jc w:val="both"/>
        <w:rPr>
          <w:rFonts w:cs="Times New Roman"/>
          <w:b/>
          <w:bCs/>
          <w:sz w:val="24"/>
          <w:lang w:val="pl-PL"/>
        </w:rPr>
      </w:pPr>
      <w:r w:rsidRPr="0015400D">
        <w:rPr>
          <w:rFonts w:cs="Times New Roman"/>
          <w:b/>
          <w:bCs/>
          <w:sz w:val="24"/>
          <w:lang w:val="pl-PL"/>
        </w:rPr>
        <w:t>5. WYKAZ WYMAGANYCH  DOKUMENTÓW I ZAŁĄCZNIKÓW</w:t>
      </w:r>
    </w:p>
    <w:p w14:paraId="5A001321" w14:textId="77777777" w:rsidR="0015400D" w:rsidRPr="0015400D" w:rsidRDefault="0015400D" w:rsidP="0015400D">
      <w:pPr>
        <w:pStyle w:val="Tekstpodstawowy"/>
        <w:spacing w:line="360" w:lineRule="auto"/>
        <w:jc w:val="both"/>
        <w:rPr>
          <w:rStyle w:val="FontStyle27"/>
          <w:b w:val="0"/>
          <w:bCs/>
          <w:kern w:val="1"/>
          <w:lang w:val="pl-PL" w:bidi="hi-IN"/>
        </w:rPr>
      </w:pPr>
      <w:r w:rsidRPr="0015400D">
        <w:rPr>
          <w:rStyle w:val="FontStyle27"/>
          <w:b w:val="0"/>
          <w:bCs/>
          <w:kern w:val="1"/>
          <w:lang w:val="pl-PL" w:bidi="hi-IN"/>
        </w:rPr>
        <w:t>1. Formularz ofertowy (załącznik numer 1)</w:t>
      </w:r>
    </w:p>
    <w:p w14:paraId="4FEAB407" w14:textId="77777777" w:rsidR="0015400D" w:rsidRPr="009F2116" w:rsidRDefault="0015400D" w:rsidP="0015400D">
      <w:pPr>
        <w:pStyle w:val="Style16"/>
        <w:widowControl/>
        <w:spacing w:line="360" w:lineRule="auto"/>
        <w:jc w:val="both"/>
        <w:rPr>
          <w:rStyle w:val="FontStyle27"/>
        </w:rPr>
      </w:pPr>
      <w:r>
        <w:rPr>
          <w:rStyle w:val="FontStyle27"/>
        </w:rPr>
        <w:t>2. Z</w:t>
      </w:r>
      <w:r w:rsidRPr="009F2116">
        <w:rPr>
          <w:rStyle w:val="FontStyle27"/>
        </w:rPr>
        <w:t>aświadczenie o wpisie do ewidencji działalności gospodarczej lub odpis z KRS</w:t>
      </w:r>
      <w:r>
        <w:rPr>
          <w:rStyle w:val="FontStyle27"/>
        </w:rPr>
        <w:t xml:space="preserve"> </w:t>
      </w:r>
      <w:r w:rsidRPr="009F2116">
        <w:rPr>
          <w:rStyle w:val="FontStyle27"/>
        </w:rPr>
        <w:t xml:space="preserve">podmiotu leczniczego poświadczające, że </w:t>
      </w:r>
      <w:r>
        <w:rPr>
          <w:rStyle w:val="FontStyle27"/>
        </w:rPr>
        <w:t>Przyjmujący zamówienie</w:t>
      </w:r>
      <w:r w:rsidRPr="009F2116">
        <w:rPr>
          <w:rStyle w:val="FontStyle27"/>
        </w:rPr>
        <w:t xml:space="preserve"> jest uprawniony do występowania w obrocie prawnym, udzielając świadczeń opieki zdrowotnej w zakresie objętym przedmiotem konkursu,</w:t>
      </w:r>
    </w:p>
    <w:p w14:paraId="7A093E9D" w14:textId="1FCD2922" w:rsidR="0015400D" w:rsidRPr="0015400D" w:rsidRDefault="0015400D" w:rsidP="0015400D">
      <w:pPr>
        <w:shd w:val="clear" w:color="auto" w:fill="FFFFFF"/>
        <w:tabs>
          <w:tab w:val="left" w:pos="283"/>
        </w:tabs>
        <w:spacing w:line="360" w:lineRule="auto"/>
        <w:jc w:val="both"/>
        <w:rPr>
          <w:lang w:val="pl-PL"/>
        </w:rPr>
      </w:pPr>
      <w:r w:rsidRPr="0015400D">
        <w:rPr>
          <w:rStyle w:val="FontStyle27"/>
          <w:szCs w:val="24"/>
          <w:lang w:val="pl-PL"/>
        </w:rPr>
        <w:t>3.</w:t>
      </w:r>
      <w:r w:rsidR="00D61A13">
        <w:rPr>
          <w:rStyle w:val="FontStyle27"/>
          <w:szCs w:val="24"/>
          <w:lang w:val="pl-PL"/>
        </w:rPr>
        <w:t xml:space="preserve"> </w:t>
      </w:r>
      <w:r w:rsidRPr="0015400D">
        <w:rPr>
          <w:lang w:val="pl-PL"/>
        </w:rPr>
        <w:t>Księga rejestrowa potwierdzająca wpis do rejestru podmiotów wykonujących działalność leczniczą. Zamawiający dopuszcza złożenie wydruku pierwszej strony księgi rejestrowej wraz ze stronami zawierającymi dane komórek organizacyjnych będących przedmiotem składanej oferty.</w:t>
      </w:r>
    </w:p>
    <w:p w14:paraId="4FB41794" w14:textId="77777777" w:rsidR="0015400D" w:rsidRPr="0015400D" w:rsidRDefault="0015400D" w:rsidP="0015400D">
      <w:pPr>
        <w:spacing w:line="360" w:lineRule="auto"/>
        <w:jc w:val="both"/>
        <w:rPr>
          <w:rStyle w:val="FontStyle16"/>
          <w:rFonts w:eastAsia="SimSun" w:cs="Mangal"/>
          <w:lang w:val="pl-PL" w:eastAsia="zh-CN" w:bidi="hi-IN"/>
        </w:rPr>
      </w:pPr>
      <w:r w:rsidRPr="0015400D">
        <w:rPr>
          <w:lang w:val="pl-PL"/>
        </w:rPr>
        <w:t>4. Kopie polisy ubezpieczeniowej od odpowiedzialności cywilnej podmiotu wykonującego działalność leczniczą  zgodnie z  Rozporządzeniem Ministra Finansów  z dnia 29 kwietnia 2019 r. (</w:t>
      </w:r>
      <w:hyperlink r:id="rId8" w:history="1">
        <w:r w:rsidRPr="0015400D">
          <w:rPr>
            <w:rStyle w:val="Hipercze"/>
            <w:lang w:val="pl-PL"/>
          </w:rPr>
          <w:t>Dz.U. z 2019 r. poz. 866)</w:t>
        </w:r>
      </w:hyperlink>
    </w:p>
    <w:p w14:paraId="4AF95D0F" w14:textId="77777777" w:rsidR="0015400D" w:rsidRPr="0090690D" w:rsidRDefault="0015400D" w:rsidP="0015400D">
      <w:pPr>
        <w:pStyle w:val="Style13"/>
        <w:tabs>
          <w:tab w:val="left" w:pos="283"/>
        </w:tabs>
        <w:spacing w:line="360" w:lineRule="auto"/>
        <w:ind w:firstLine="0"/>
        <w:rPr>
          <w:rFonts w:cs="Times New Roman"/>
        </w:rPr>
      </w:pPr>
      <w:r>
        <w:rPr>
          <w:rStyle w:val="FontStyle16"/>
        </w:rPr>
        <w:t>5</w:t>
      </w:r>
      <w:r w:rsidRPr="0090690D">
        <w:rPr>
          <w:rFonts w:cs="Times New Roman"/>
          <w:color w:val="000000"/>
        </w:rPr>
        <w:t>. Pełnomocnictwa</w:t>
      </w:r>
      <w:r>
        <w:rPr>
          <w:rFonts w:cs="Times New Roman"/>
          <w:color w:val="000000"/>
        </w:rPr>
        <w:t>.</w:t>
      </w:r>
      <w:r w:rsidRPr="0090690D">
        <w:rPr>
          <w:rFonts w:cs="Times New Roman"/>
          <w:color w:val="000000"/>
        </w:rPr>
        <w:t xml:space="preserve"> dla osób podpisujących ofertę upoważniające je do podpisania oferty </w:t>
      </w:r>
      <w:r w:rsidRPr="0090690D">
        <w:rPr>
          <w:rFonts w:cs="Times New Roman"/>
          <w:color w:val="000000"/>
        </w:rPr>
        <w:br/>
        <w:t>w imieniu Przyjmujących zamówienie, o ile uprawnienie to nie wynika z przepisów prawa lub innych dokumentów.</w:t>
      </w:r>
    </w:p>
    <w:p w14:paraId="5B73EF8D" w14:textId="77777777" w:rsidR="0015400D" w:rsidRPr="0015400D" w:rsidRDefault="0015400D" w:rsidP="0015400D">
      <w:pPr>
        <w:tabs>
          <w:tab w:val="left" w:pos="0"/>
        </w:tabs>
        <w:spacing w:line="360" w:lineRule="auto"/>
        <w:jc w:val="both"/>
        <w:rPr>
          <w:rFonts w:eastAsia="Lucida Sans Unicode"/>
          <w:color w:val="000000"/>
          <w:spacing w:val="-6"/>
          <w:lang w:val="pl-PL"/>
        </w:rPr>
      </w:pPr>
      <w:r w:rsidRPr="0015400D">
        <w:rPr>
          <w:lang w:val="pl-PL"/>
        </w:rPr>
        <w:t>6. W przypadku Przyjmujących zamówienie prowadzących działalność w ramach spółki cywilnej umowę spółki cywilnej.</w:t>
      </w:r>
    </w:p>
    <w:p w14:paraId="09B9CBAB" w14:textId="77777777" w:rsidR="0015400D" w:rsidRPr="0015400D" w:rsidRDefault="0015400D" w:rsidP="0015400D">
      <w:pPr>
        <w:shd w:val="clear" w:color="auto" w:fill="FFFFFF"/>
        <w:spacing w:line="360" w:lineRule="auto"/>
        <w:ind w:left="5"/>
        <w:jc w:val="both"/>
        <w:rPr>
          <w:lang w:val="pl-PL"/>
        </w:rPr>
      </w:pPr>
      <w:r w:rsidRPr="0015400D">
        <w:rPr>
          <w:rFonts w:eastAsia="Lucida Sans Unicode"/>
          <w:color w:val="000000"/>
          <w:spacing w:val="-6"/>
          <w:lang w:val="pl-PL"/>
        </w:rPr>
        <w:t xml:space="preserve">7. </w:t>
      </w:r>
      <w:r w:rsidRPr="0015400D">
        <w:rPr>
          <w:lang w:val="pl-PL"/>
        </w:rPr>
        <w:t xml:space="preserve">Dokumenty mogą być przedstawione w formie oryginału lub kserokopii, wówczas każda strona kserokopii powinna być poświadczona </w:t>
      </w:r>
      <w:r w:rsidRPr="0015400D">
        <w:rPr>
          <w:b/>
          <w:lang w:val="pl-PL"/>
        </w:rPr>
        <w:t>za zgodność z oryginałem</w:t>
      </w:r>
      <w:r w:rsidRPr="0015400D">
        <w:rPr>
          <w:lang w:val="pl-PL"/>
        </w:rPr>
        <w:t xml:space="preserve"> przez Przyjmującego zamówienie. W przypadku, gdy przedstawiona przez Przyjmującego zamówienie kserokopia dokumentu:</w:t>
      </w:r>
    </w:p>
    <w:p w14:paraId="37C711A0" w14:textId="77777777" w:rsidR="0015400D" w:rsidRPr="0090690D" w:rsidRDefault="0015400D" w:rsidP="0015400D">
      <w:pPr>
        <w:pStyle w:val="Tekstpodstawowy21"/>
        <w:spacing w:line="360" w:lineRule="auto"/>
        <w:rPr>
          <w:rFonts w:cs="Times New Roman"/>
          <w:sz w:val="24"/>
          <w:shd w:val="clear" w:color="auto" w:fill="FFFFFF"/>
        </w:rPr>
      </w:pPr>
      <w:r w:rsidRPr="0090690D">
        <w:rPr>
          <w:rFonts w:cs="Times New Roman"/>
          <w:sz w:val="24"/>
        </w:rPr>
        <w:lastRenderedPageBreak/>
        <w:t>1)  jest nieczytelna zamawiający może żądać przedstawienia czytelnej kopii</w:t>
      </w:r>
    </w:p>
    <w:p w14:paraId="6AFBEAEF" w14:textId="77777777" w:rsidR="0015400D" w:rsidRPr="0090690D" w:rsidRDefault="0015400D" w:rsidP="0015400D">
      <w:pPr>
        <w:pStyle w:val="Tekstpodstawowy21"/>
        <w:tabs>
          <w:tab w:val="left" w:pos="0"/>
        </w:tabs>
        <w:spacing w:line="360" w:lineRule="auto"/>
        <w:rPr>
          <w:rFonts w:cs="Times New Roman"/>
          <w:sz w:val="24"/>
          <w:shd w:val="clear" w:color="auto" w:fill="FFFF00"/>
        </w:rPr>
      </w:pPr>
      <w:r w:rsidRPr="0090690D">
        <w:rPr>
          <w:rFonts w:cs="Times New Roman"/>
          <w:sz w:val="24"/>
          <w:shd w:val="clear" w:color="auto" w:fill="FFFFFF"/>
        </w:rPr>
        <w:t>2) budzi wątpliwości, co do jej prawdziwości, zamawiający może żądać oryginału lub notarialnie poświadczonej kopii dokumentu.</w:t>
      </w:r>
    </w:p>
    <w:p w14:paraId="5D70BB6C" w14:textId="77777777" w:rsidR="0015400D" w:rsidRPr="0015400D" w:rsidRDefault="0015400D" w:rsidP="0015400D">
      <w:pPr>
        <w:spacing w:line="360" w:lineRule="auto"/>
        <w:jc w:val="both"/>
        <w:rPr>
          <w:shd w:val="clear" w:color="auto" w:fill="FFFF00"/>
          <w:lang w:val="pl-PL"/>
        </w:rPr>
      </w:pPr>
    </w:p>
    <w:p w14:paraId="48D30DF4" w14:textId="77777777" w:rsidR="0015400D" w:rsidRPr="003920C9" w:rsidRDefault="0015400D" w:rsidP="003920C9">
      <w:pPr>
        <w:pStyle w:val="Nagwek8"/>
        <w:spacing w:line="360" w:lineRule="auto"/>
        <w:jc w:val="both"/>
        <w:rPr>
          <w:rFonts w:cs="Times New Roman"/>
          <w:b/>
          <w:bCs/>
          <w:sz w:val="24"/>
          <w:lang w:val="pl-PL"/>
        </w:rPr>
      </w:pPr>
      <w:r w:rsidRPr="003920C9">
        <w:rPr>
          <w:rFonts w:cs="Times New Roman"/>
          <w:b/>
          <w:bCs/>
          <w:sz w:val="24"/>
          <w:lang w:val="pl-PL"/>
        </w:rPr>
        <w:t>6.  WYMAGANIA DOTYCZĄCE OFERTY</w:t>
      </w:r>
    </w:p>
    <w:p w14:paraId="63CB1CCF" w14:textId="77777777" w:rsidR="0015400D" w:rsidRP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t>1. Oferta powinna być sporządzona w języku polskim.</w:t>
      </w:r>
    </w:p>
    <w:p w14:paraId="021D22DF" w14:textId="77777777" w:rsidR="0015400D" w:rsidRP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t>2. Oferta powinna zawierać wszystkie wymagane dokumenty, oświadczenia i załączniki, o których mowa w punkcie 5 materiałów informacyjnych.</w:t>
      </w:r>
    </w:p>
    <w:p w14:paraId="32CF672E" w14:textId="77777777" w:rsidR="0015400D" w:rsidRP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t>3.Wszystkie strony oferty powinny być spięte (zszyte) w sposób trwały, zapobiegający możliwości dekompletacji zawartości oferty.</w:t>
      </w:r>
    </w:p>
    <w:p w14:paraId="59B622F5" w14:textId="77777777" w:rsidR="0015400D" w:rsidRP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t xml:space="preserve">4. Oferta powinna być podpisana przez osobę (osoby) uprawnione do składania oświadczeń woli w imieniu Przyjmującego zamówienie lub pełnomocników umocowanych do występowania w jego imieniu. </w:t>
      </w:r>
    </w:p>
    <w:p w14:paraId="3B67FA47" w14:textId="77777777" w:rsidR="0015400D" w:rsidRP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t>5.Wszystkie wpisy lub poprawki powinny być dodatkowo parafowane przez tę samą osobę lub osoby posiadające pełnomocnictwo do reprezentowania  Przyjmującego zamówienie.</w:t>
      </w:r>
    </w:p>
    <w:p w14:paraId="1EF95780" w14:textId="77777777" w:rsidR="0015400D" w:rsidRP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t xml:space="preserve">6.Oferta cenowa winna być sporządzona na druku lub jego kserokopii przygotowanym przez Zamawiającego stanowiącym załącznik nr 1 do niniejszych materiałów informacyjnych. </w:t>
      </w:r>
    </w:p>
    <w:p w14:paraId="5E9E9DF1" w14:textId="77777777" w:rsidR="0015400D" w:rsidRP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t>7. Zamawiający zaleca przygotowanie oferty w oparciu o wzory dokumentów stanowiące załączniki do materiałów informacyjnych. Wszystkie pola i pozycje tych wzorów winny być wypełnione, a w szczególności muszą zawierać wszystkie wymagane informacje i dane.</w:t>
      </w:r>
    </w:p>
    <w:p w14:paraId="061E1B98" w14:textId="4D5A46F3" w:rsidR="0015400D" w:rsidRP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t>8.</w:t>
      </w:r>
      <w:r w:rsidR="00D61A13">
        <w:rPr>
          <w:lang w:val="pl-PL"/>
        </w:rPr>
        <w:t xml:space="preserve"> </w:t>
      </w:r>
      <w:r w:rsidRPr="0015400D">
        <w:rPr>
          <w:lang w:val="pl-PL"/>
        </w:rPr>
        <w:t>Koszt sporządzenia oferty ponosi Przyjmujący zamówienie.</w:t>
      </w:r>
    </w:p>
    <w:p w14:paraId="4C153F0E" w14:textId="5F982CF7" w:rsidR="0015400D" w:rsidRP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t>9.</w:t>
      </w:r>
      <w:r w:rsidR="00D61A13">
        <w:rPr>
          <w:lang w:val="pl-PL"/>
        </w:rPr>
        <w:t xml:space="preserve"> </w:t>
      </w:r>
      <w:r w:rsidRPr="0015400D">
        <w:rPr>
          <w:lang w:val="pl-PL"/>
        </w:rPr>
        <w:t>Opakowani</w:t>
      </w:r>
      <w:r w:rsidR="00D61A13">
        <w:rPr>
          <w:lang w:val="pl-PL"/>
        </w:rPr>
        <w:t>e</w:t>
      </w:r>
      <w:r w:rsidRPr="0015400D">
        <w:rPr>
          <w:lang w:val="pl-PL"/>
        </w:rPr>
        <w:t xml:space="preserve"> i oznakowanie ofert:</w:t>
      </w:r>
    </w:p>
    <w:p w14:paraId="6620D5B3" w14:textId="77777777" w:rsidR="0015400D" w:rsidRP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t>- oferta winna być składana w zamkniętej kopercie, w sposób gwarantujący zachowanie poufności jej treści zabezpieczającej jej nienaruszalność do terminu otwarcia ofert.</w:t>
      </w:r>
    </w:p>
    <w:p w14:paraId="14B31729" w14:textId="77777777" w:rsidR="0015400D" w:rsidRPr="0015400D" w:rsidRDefault="0015400D">
      <w:pPr>
        <w:numPr>
          <w:ilvl w:val="0"/>
          <w:numId w:val="3"/>
        </w:numPr>
        <w:spacing w:line="360" w:lineRule="auto"/>
        <w:jc w:val="both"/>
        <w:rPr>
          <w:b/>
          <w:lang w:val="pl-PL"/>
        </w:rPr>
      </w:pPr>
      <w:r w:rsidRPr="0015400D">
        <w:rPr>
          <w:lang w:val="pl-PL"/>
        </w:rPr>
        <w:t>na opakowaniu należy umieścić nazwę i adres ZAMAWIAJĄCEGO:</w:t>
      </w:r>
    </w:p>
    <w:p w14:paraId="6064A09E" w14:textId="6B429617" w:rsidR="0015400D" w:rsidRPr="0015400D" w:rsidRDefault="0015400D" w:rsidP="0015400D">
      <w:pPr>
        <w:spacing w:line="360" w:lineRule="auto"/>
        <w:jc w:val="center"/>
        <w:rPr>
          <w:b/>
          <w:lang w:val="pl-PL"/>
        </w:rPr>
      </w:pPr>
      <w:r w:rsidRPr="0015400D">
        <w:rPr>
          <w:b/>
          <w:lang w:val="pl-PL"/>
        </w:rPr>
        <w:t xml:space="preserve">Szpital </w:t>
      </w:r>
      <w:r>
        <w:rPr>
          <w:b/>
          <w:lang w:val="pl-PL"/>
        </w:rPr>
        <w:t>Powiatowy w Rykach Sp. z o.o.</w:t>
      </w:r>
    </w:p>
    <w:p w14:paraId="0F72CA15" w14:textId="0AFF263C" w:rsidR="0015400D" w:rsidRPr="0015400D" w:rsidRDefault="0015400D" w:rsidP="0015400D">
      <w:pPr>
        <w:spacing w:line="360" w:lineRule="auto"/>
        <w:jc w:val="center"/>
        <w:rPr>
          <w:lang w:val="pl-PL"/>
        </w:rPr>
      </w:pPr>
      <w:r w:rsidRPr="0015400D">
        <w:rPr>
          <w:b/>
          <w:lang w:val="pl-PL"/>
        </w:rPr>
        <w:t xml:space="preserve">ul. </w:t>
      </w:r>
      <w:r>
        <w:rPr>
          <w:b/>
          <w:lang w:val="pl-PL"/>
        </w:rPr>
        <w:t>Żytnia</w:t>
      </w:r>
      <w:r w:rsidRPr="0015400D">
        <w:rPr>
          <w:b/>
          <w:lang w:val="pl-PL"/>
        </w:rPr>
        <w:t xml:space="preserve"> 2</w:t>
      </w:r>
      <w:r>
        <w:rPr>
          <w:b/>
          <w:lang w:val="pl-PL"/>
        </w:rPr>
        <w:t>3</w:t>
      </w:r>
    </w:p>
    <w:p w14:paraId="41BF44B2" w14:textId="77777777" w:rsidR="0015400D" w:rsidRPr="0015400D" w:rsidRDefault="0015400D" w:rsidP="0015400D">
      <w:pPr>
        <w:spacing w:line="360" w:lineRule="auto"/>
        <w:jc w:val="center"/>
        <w:rPr>
          <w:b/>
          <w:lang w:val="pl-PL"/>
        </w:rPr>
      </w:pPr>
      <w:r w:rsidRPr="0015400D">
        <w:rPr>
          <w:b/>
          <w:lang w:val="pl-PL"/>
        </w:rPr>
        <w:t>z dopiskiem:</w:t>
      </w:r>
    </w:p>
    <w:p w14:paraId="61BB3BED" w14:textId="77777777" w:rsidR="0015400D" w:rsidRPr="0015400D" w:rsidRDefault="0015400D" w:rsidP="0015400D">
      <w:pPr>
        <w:pStyle w:val="Stopka"/>
        <w:autoSpaceDE w:val="0"/>
        <w:spacing w:line="360" w:lineRule="auto"/>
        <w:jc w:val="center"/>
        <w:rPr>
          <w:lang w:val="pl-PL"/>
        </w:rPr>
      </w:pPr>
      <w:r w:rsidRPr="0015400D">
        <w:rPr>
          <w:lang w:val="pl-PL"/>
        </w:rPr>
        <w:t>„Oferta –</w:t>
      </w:r>
      <w:r w:rsidRPr="0015400D">
        <w:rPr>
          <w:lang w:val="pl-PL" w:eastAsia="pl-PL"/>
        </w:rPr>
        <w:t>NOCNA I ŚWIĄTECZNA OPIEKA ZDROWOTNA</w:t>
      </w:r>
    </w:p>
    <w:p w14:paraId="66F6D613" w14:textId="0BD08B51" w:rsidR="0015400D" w:rsidRPr="00C4747D" w:rsidRDefault="0015400D" w:rsidP="0015400D">
      <w:pPr>
        <w:autoSpaceDE w:val="0"/>
        <w:spacing w:line="360" w:lineRule="auto"/>
        <w:jc w:val="center"/>
        <w:rPr>
          <w:b/>
          <w:bCs/>
          <w:lang w:val="pl-PL"/>
        </w:rPr>
      </w:pPr>
      <w:r w:rsidRPr="00C4747D">
        <w:rPr>
          <w:b/>
          <w:bCs/>
          <w:spacing w:val="5"/>
          <w:lang w:val="pl-PL"/>
        </w:rPr>
        <w:t xml:space="preserve"> </w:t>
      </w:r>
      <w:r w:rsidR="00C4747D" w:rsidRPr="00C4747D">
        <w:rPr>
          <w:b/>
          <w:bCs/>
          <w:spacing w:val="5"/>
          <w:lang w:val="pl-PL"/>
        </w:rPr>
        <w:t>KO/SZP/03/2022</w:t>
      </w:r>
    </w:p>
    <w:p w14:paraId="267F9515" w14:textId="77777777" w:rsidR="0015400D" w:rsidRPr="00433C6A" w:rsidRDefault="0015400D" w:rsidP="0015400D">
      <w:pPr>
        <w:pStyle w:val="Nagwek8"/>
        <w:spacing w:line="360" w:lineRule="auto"/>
        <w:jc w:val="both"/>
        <w:rPr>
          <w:rFonts w:cs="Times New Roman"/>
          <w:b/>
          <w:bCs/>
          <w:sz w:val="24"/>
          <w:lang w:val="pl-PL"/>
        </w:rPr>
      </w:pPr>
      <w:r w:rsidRPr="00433C6A">
        <w:rPr>
          <w:rFonts w:cs="Times New Roman"/>
          <w:b/>
          <w:bCs/>
          <w:sz w:val="24"/>
          <w:lang w:val="pl-PL"/>
        </w:rPr>
        <w:t xml:space="preserve">7. </w:t>
      </w:r>
      <w:r w:rsidRPr="00433C6A">
        <w:rPr>
          <w:b/>
          <w:bCs/>
          <w:lang w:val="pl-PL"/>
        </w:rPr>
        <w:t>OPIS WARUNKÓW UDZIAŁU W KONKURSIE (WYMAGANIA STAWIANE WYKONAWCOM)</w:t>
      </w:r>
    </w:p>
    <w:p w14:paraId="07871BFA" w14:textId="77777777" w:rsidR="0015400D" w:rsidRPr="0015400D" w:rsidRDefault="0015400D" w:rsidP="0015400D">
      <w:pPr>
        <w:pStyle w:val="Style11"/>
        <w:spacing w:line="360" w:lineRule="auto"/>
        <w:ind w:firstLine="0"/>
        <w:rPr>
          <w:rFonts w:eastAsia="Times New Roman"/>
          <w:sz w:val="22"/>
          <w:szCs w:val="22"/>
          <w:lang w:eastAsia="ar-SA" w:bidi="ar-SA"/>
        </w:rPr>
      </w:pPr>
      <w:r w:rsidRPr="0015400D">
        <w:rPr>
          <w:rFonts w:eastAsia="Times New Roman"/>
          <w:sz w:val="22"/>
          <w:szCs w:val="22"/>
          <w:lang w:eastAsia="ar-SA" w:bidi="ar-SA"/>
        </w:rPr>
        <w:t>1. W postępowaniu konkursowym mogą wziąć udział Przyjmujący zamówienie, którzy:</w:t>
      </w:r>
    </w:p>
    <w:p w14:paraId="6548F506" w14:textId="77777777" w:rsidR="0015400D" w:rsidRPr="0015400D" w:rsidRDefault="0015400D" w:rsidP="0015400D">
      <w:pPr>
        <w:pStyle w:val="Style11"/>
        <w:spacing w:line="360" w:lineRule="auto"/>
        <w:ind w:firstLine="0"/>
        <w:rPr>
          <w:rFonts w:eastAsia="Times New Roman"/>
          <w:sz w:val="22"/>
          <w:szCs w:val="22"/>
          <w:lang w:eastAsia="ar-SA" w:bidi="ar-SA"/>
        </w:rPr>
      </w:pPr>
      <w:r w:rsidRPr="0015400D">
        <w:rPr>
          <w:rFonts w:eastAsia="Times New Roman"/>
          <w:sz w:val="22"/>
          <w:szCs w:val="22"/>
          <w:lang w:eastAsia="ar-SA" w:bidi="ar-SA"/>
        </w:rPr>
        <w:t xml:space="preserve">1) są  uprawnieni do występowania w obrocie prawnym  zgodnie z wymaganiami ustawowymi, lub posiadają wpis do rejestru podmiotów wykonujących działalność leczniczą, </w:t>
      </w:r>
    </w:p>
    <w:p w14:paraId="3AECD1A7" w14:textId="77777777" w:rsidR="0015400D" w:rsidRPr="0015400D" w:rsidRDefault="0015400D" w:rsidP="0015400D">
      <w:pPr>
        <w:pStyle w:val="Style11"/>
        <w:spacing w:line="360" w:lineRule="auto"/>
        <w:ind w:firstLine="0"/>
        <w:rPr>
          <w:rFonts w:eastAsia="Times New Roman"/>
          <w:sz w:val="22"/>
          <w:szCs w:val="22"/>
          <w:lang w:eastAsia="ar-SA" w:bidi="ar-SA"/>
        </w:rPr>
      </w:pPr>
      <w:r w:rsidRPr="0015400D">
        <w:rPr>
          <w:rFonts w:eastAsia="Times New Roman"/>
          <w:sz w:val="22"/>
          <w:szCs w:val="22"/>
          <w:lang w:eastAsia="ar-SA" w:bidi="ar-SA"/>
        </w:rPr>
        <w:lastRenderedPageBreak/>
        <w:t>2) posiadają niezbędną wiedzę i doświadczenie, potencjał techniczny oraz pracowników zdolnych do wykonania zamówienia,</w:t>
      </w:r>
    </w:p>
    <w:p w14:paraId="2A33D1C8" w14:textId="77777777" w:rsidR="0015400D" w:rsidRPr="0015400D" w:rsidRDefault="0015400D" w:rsidP="0015400D">
      <w:pPr>
        <w:pStyle w:val="Style11"/>
        <w:spacing w:line="360" w:lineRule="auto"/>
        <w:ind w:firstLine="0"/>
        <w:rPr>
          <w:rFonts w:eastAsia="Times New Roman"/>
          <w:sz w:val="22"/>
          <w:szCs w:val="22"/>
          <w:lang w:eastAsia="ar-SA" w:bidi="ar-SA"/>
        </w:rPr>
      </w:pPr>
      <w:r w:rsidRPr="0015400D">
        <w:rPr>
          <w:rFonts w:eastAsia="Times New Roman"/>
          <w:sz w:val="22"/>
          <w:szCs w:val="22"/>
          <w:lang w:eastAsia="ar-SA" w:bidi="ar-SA"/>
        </w:rPr>
        <w:t>3) znajdują się w sytuacji ekonomicznej i finansowej zapewniającej wykonanie zamówienia,</w:t>
      </w:r>
    </w:p>
    <w:p w14:paraId="21039E87" w14:textId="77777777" w:rsidR="0015400D" w:rsidRPr="0015400D" w:rsidRDefault="0015400D" w:rsidP="0015400D">
      <w:pPr>
        <w:pStyle w:val="Style11"/>
        <w:spacing w:line="360" w:lineRule="auto"/>
        <w:ind w:firstLine="0"/>
        <w:rPr>
          <w:rFonts w:eastAsia="Times New Roman" w:cs="Times New Roman"/>
          <w:sz w:val="22"/>
          <w:szCs w:val="22"/>
          <w:lang w:eastAsia="ar-SA" w:bidi="ar-SA"/>
        </w:rPr>
      </w:pPr>
      <w:r w:rsidRPr="0015400D">
        <w:rPr>
          <w:rFonts w:eastAsia="Times New Roman"/>
          <w:sz w:val="22"/>
          <w:szCs w:val="22"/>
          <w:lang w:eastAsia="ar-SA" w:bidi="ar-SA"/>
        </w:rPr>
        <w:t>4) są ubezpieczeni od odpowiedzialności cywilnej w zakresie wykonywanej działalności,</w:t>
      </w:r>
    </w:p>
    <w:p w14:paraId="22E575B7" w14:textId="77777777" w:rsidR="0015400D" w:rsidRPr="0015400D" w:rsidRDefault="0015400D" w:rsidP="0015400D">
      <w:pPr>
        <w:widowControl/>
        <w:spacing w:line="360" w:lineRule="auto"/>
        <w:jc w:val="both"/>
        <w:rPr>
          <w:sz w:val="22"/>
          <w:szCs w:val="22"/>
          <w:lang w:val="pl-PL"/>
        </w:rPr>
      </w:pPr>
    </w:p>
    <w:p w14:paraId="57E1AAB2" w14:textId="77777777" w:rsidR="0015400D" w:rsidRPr="0015400D" w:rsidRDefault="0015400D" w:rsidP="0015400D">
      <w:pPr>
        <w:widowControl/>
        <w:spacing w:line="360" w:lineRule="auto"/>
        <w:jc w:val="both"/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2. Świadczenia udzielane będą przez osoby wykonujące zawody medyczne posiadające:</w:t>
      </w:r>
    </w:p>
    <w:p w14:paraId="075E57DE" w14:textId="77777777" w:rsidR="0015400D" w:rsidRPr="0015400D" w:rsidRDefault="0015400D" w:rsidP="0015400D">
      <w:pPr>
        <w:widowControl/>
        <w:spacing w:line="360" w:lineRule="auto"/>
        <w:jc w:val="both"/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- dyplom lekarza/ dyplom pielęgniarki,</w:t>
      </w:r>
    </w:p>
    <w:p w14:paraId="495D9406" w14:textId="77777777" w:rsidR="0015400D" w:rsidRPr="0015400D" w:rsidRDefault="0015400D" w:rsidP="0015400D">
      <w:pPr>
        <w:widowControl/>
        <w:spacing w:line="360" w:lineRule="auto"/>
        <w:jc w:val="both"/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- prawo wykonywania zawodu lekarza/ prawo wykonywania zawodu pielęgniarki, które nie uległo zawieszeniu oraz nie zostało ograniczone w zakresie wykonywania określonych czynności medycznych.</w:t>
      </w:r>
    </w:p>
    <w:p w14:paraId="260482BF" w14:textId="77777777" w:rsidR="0015400D" w:rsidRP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t xml:space="preserve">Przyjmujący zamówienie zobowiązany jest do złożenia </w:t>
      </w:r>
      <w:r w:rsidRPr="0015400D">
        <w:rPr>
          <w:sz w:val="22"/>
          <w:szCs w:val="22"/>
          <w:lang w:val="pl-PL"/>
        </w:rPr>
        <w:t>wykazu personelu udzielającego świadczeń zdrowotnych w zakresie nocnej i świątecznej opieki zdrowotnej w warunkach ambulatoryjnych  oraz w miejscu zamieszkania lub pobytu świadczeniobiorcy</w:t>
      </w:r>
      <w:r w:rsidRPr="0015400D">
        <w:rPr>
          <w:lang w:val="pl-PL"/>
        </w:rPr>
        <w:t xml:space="preserve">, zgodnie z pkt 8. WYBÓR NAJKORZYSTNIEJSZEJ OFERY, ppkt 5. </w:t>
      </w:r>
      <w:r w:rsidRPr="0015400D">
        <w:rPr>
          <w:rFonts w:eastAsia="Andale Sans UI"/>
          <w:lang w:val="pl-PL"/>
        </w:rPr>
        <w:t xml:space="preserve">Przyjmujący zamówienie jest zobowiązany o każdej zmianie powiadomić pisemnie  Zamawiającego najpóźniej w dniu jej zaistnienia. </w:t>
      </w:r>
    </w:p>
    <w:p w14:paraId="1618A7B1" w14:textId="77777777" w:rsidR="0015400D" w:rsidRPr="0015400D" w:rsidRDefault="0015400D" w:rsidP="0015400D">
      <w:pPr>
        <w:widowControl/>
        <w:spacing w:line="360" w:lineRule="auto"/>
        <w:jc w:val="both"/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Przyjmujący zamówienie jest zobowiązany do aktualizacji potencjału wykonawczego, o każdej zmianie powinien powiadomić pisemnie Zamawiającego najpóźniej w dniu jej zaistnienia.</w:t>
      </w:r>
    </w:p>
    <w:p w14:paraId="4AE5DDA8" w14:textId="77777777" w:rsidR="0015400D" w:rsidRPr="0015400D" w:rsidRDefault="0015400D" w:rsidP="0015400D">
      <w:pPr>
        <w:widowControl/>
        <w:spacing w:line="360" w:lineRule="auto"/>
        <w:jc w:val="both"/>
        <w:rPr>
          <w:rFonts w:cs="Bookman Old Style"/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Przyjmujący Zamówienie zobowiązuje się do bieżącego sporządzania harmonogramów udzielania</w:t>
      </w:r>
      <w:r w:rsidRPr="0015400D">
        <w:rPr>
          <w:rFonts w:cs="Bookman Old Style"/>
          <w:sz w:val="22"/>
          <w:szCs w:val="22"/>
          <w:lang w:val="pl-PL"/>
        </w:rPr>
        <w:t xml:space="preserve"> świadczeń.</w:t>
      </w:r>
    </w:p>
    <w:p w14:paraId="6F756440" w14:textId="77777777" w:rsidR="0015400D" w:rsidRPr="0015400D" w:rsidRDefault="0015400D" w:rsidP="0015400D">
      <w:pPr>
        <w:spacing w:line="360" w:lineRule="auto"/>
        <w:jc w:val="both"/>
        <w:rPr>
          <w:rFonts w:eastAsia="Andale Sans UI"/>
          <w:sz w:val="22"/>
          <w:szCs w:val="22"/>
          <w:lang w:val="pl-PL" w:eastAsia="pl-PL"/>
        </w:rPr>
      </w:pPr>
      <w:r w:rsidRPr="0015400D">
        <w:rPr>
          <w:rFonts w:eastAsia="Andale Sans UI"/>
          <w:sz w:val="22"/>
          <w:szCs w:val="22"/>
          <w:lang w:val="pl-PL"/>
        </w:rPr>
        <w:t>3.</w:t>
      </w:r>
      <w:r w:rsidRPr="0015400D">
        <w:rPr>
          <w:rFonts w:eastAsia="Andale Sans UI" w:cs="Tahoma"/>
          <w:sz w:val="22"/>
          <w:szCs w:val="22"/>
          <w:lang w:val="pl-PL"/>
        </w:rPr>
        <w:t>Przyjmujący zamówienie posiada co najmniej 4 letnie doświadczenie zawodowe</w:t>
      </w:r>
      <w:r w:rsidRPr="0015400D">
        <w:rPr>
          <w:rFonts w:eastAsia="Andale Sans UI" w:cs="Tahoma"/>
          <w:sz w:val="22"/>
          <w:szCs w:val="22"/>
          <w:lang w:val="pl-PL"/>
        </w:rPr>
        <w:br/>
        <w:t>w zakresie realizacji świadczeń nocnej i świątecznej opieki zdrowotnej, w okresie ostatnich 10 lat od wszczęcia niniejszego konkursu.</w:t>
      </w:r>
    </w:p>
    <w:p w14:paraId="0593CC83" w14:textId="77777777" w:rsidR="0015400D" w:rsidRPr="0015400D" w:rsidRDefault="0015400D" w:rsidP="0015400D">
      <w:pPr>
        <w:spacing w:line="360" w:lineRule="auto"/>
        <w:jc w:val="both"/>
        <w:rPr>
          <w:b/>
          <w:lang w:val="pl-PL"/>
        </w:rPr>
      </w:pPr>
      <w:r w:rsidRPr="0015400D">
        <w:rPr>
          <w:rFonts w:eastAsia="Andale Sans UI"/>
          <w:sz w:val="22"/>
          <w:szCs w:val="22"/>
          <w:lang w:val="pl-PL" w:eastAsia="pl-PL"/>
        </w:rPr>
        <w:t>4. W przypadku realizacji świadczeń przez podwykonawców, Przyjmujący zamówienie będzie zobowiązany do</w:t>
      </w:r>
      <w:r w:rsidRPr="0015400D">
        <w:rPr>
          <w:sz w:val="22"/>
          <w:szCs w:val="22"/>
          <w:lang w:val="pl-PL"/>
        </w:rPr>
        <w:t xml:space="preserve"> wskazania i przedłożenia Zamawiającemu listy podwykonawców wraz z numerem telefonu kontaktowego.</w:t>
      </w:r>
    </w:p>
    <w:p w14:paraId="12196861" w14:textId="77777777" w:rsidR="0015400D" w:rsidRPr="0015400D" w:rsidRDefault="0015400D" w:rsidP="0015400D">
      <w:pPr>
        <w:pStyle w:val="Tekstpodstawowy"/>
        <w:spacing w:line="360" w:lineRule="auto"/>
        <w:jc w:val="both"/>
        <w:rPr>
          <w:rFonts w:ascii="Times New Roman" w:hAnsi="Times New Roman" w:cs="Mangal"/>
          <w:b w:val="0"/>
          <w:sz w:val="24"/>
          <w:lang w:val="pl-PL"/>
        </w:rPr>
      </w:pPr>
      <w:r w:rsidRPr="0015400D">
        <w:rPr>
          <w:rFonts w:ascii="Times New Roman" w:hAnsi="Times New Roman" w:cs="Mangal"/>
          <w:b w:val="0"/>
          <w:sz w:val="24"/>
          <w:lang w:val="pl-PL"/>
        </w:rPr>
        <w:t xml:space="preserve">5. Przyjmujący zamówienie zobowiązany jest znać i przestrzegać obowiązujące ustawodawstwo w zakresie ochrony zdrowia, a w szczególności określone w pkt 3. PODSTAWY PRAWNE. </w:t>
      </w:r>
    </w:p>
    <w:p w14:paraId="73C5F9D9" w14:textId="77777777" w:rsidR="0015400D" w:rsidRPr="0015400D" w:rsidRDefault="0015400D" w:rsidP="0015400D">
      <w:pPr>
        <w:pStyle w:val="Tekstpodstawowy"/>
        <w:spacing w:line="360" w:lineRule="auto"/>
        <w:jc w:val="both"/>
        <w:rPr>
          <w:rFonts w:ascii="Times New Roman" w:hAnsi="Times New Roman" w:cs="Mangal"/>
          <w:b w:val="0"/>
          <w:sz w:val="24"/>
          <w:lang w:val="pl-PL"/>
        </w:rPr>
      </w:pPr>
      <w:r w:rsidRPr="0015400D">
        <w:rPr>
          <w:rFonts w:ascii="Times New Roman" w:hAnsi="Times New Roman" w:cs="Mangal"/>
          <w:b w:val="0"/>
          <w:sz w:val="24"/>
          <w:lang w:val="pl-PL"/>
        </w:rPr>
        <w:t xml:space="preserve">6. Przyjmujący Zamówienie zobowiązuje się do poddania kontroli przeprowadzonej przez Narodowy Fundusz Zdrowia na zasadach określonych w ustawie o świadczeniach opieki zdrowotnej finansowanych ze środków publicznych, w zakresie wynikającym z umowy zawartej z dyrektorem oddziału Narodowego Funduszu Zdrowia. </w:t>
      </w:r>
    </w:p>
    <w:p w14:paraId="0D0EE4E8" w14:textId="77777777" w:rsidR="0015400D" w:rsidRPr="0015400D" w:rsidRDefault="0015400D" w:rsidP="0015400D">
      <w:pPr>
        <w:widowControl/>
        <w:suppressAutoHyphens w:val="0"/>
        <w:spacing w:before="100" w:beforeAutospacing="1" w:after="100" w:afterAutospacing="1"/>
        <w:jc w:val="both"/>
        <w:rPr>
          <w:lang w:val="pl-PL" w:eastAsia="pl-PL"/>
        </w:rPr>
      </w:pPr>
      <w:r w:rsidRPr="0015400D">
        <w:rPr>
          <w:lang w:val="pl-PL" w:eastAsia="pl-PL"/>
        </w:rPr>
        <w:t>Przyjmujący Zamówienie zobowiązuje się poddać kontroli Zamawiającego, przy czym kontrola ta może być przeprowadzona w każdym czasie.</w:t>
      </w:r>
    </w:p>
    <w:p w14:paraId="0F70617D" w14:textId="77777777" w:rsidR="0015400D" w:rsidRPr="0015400D" w:rsidRDefault="0015400D" w:rsidP="0015400D">
      <w:pPr>
        <w:pStyle w:val="Style13"/>
        <w:tabs>
          <w:tab w:val="left" w:pos="269"/>
        </w:tabs>
        <w:spacing w:line="360" w:lineRule="auto"/>
        <w:ind w:firstLine="0"/>
        <w:rPr>
          <w:rFonts w:eastAsia="Times New Roman"/>
          <w:szCs w:val="20"/>
          <w:lang w:bidi="ar-SA"/>
        </w:rPr>
      </w:pPr>
      <w:r w:rsidRPr="0015400D">
        <w:rPr>
          <w:rFonts w:eastAsia="Times New Roman"/>
          <w:szCs w:val="20"/>
          <w:lang w:bidi="ar-SA"/>
        </w:rPr>
        <w:t xml:space="preserve">7. Przyjmujący zamówienie jest odpowiedzialny za jakość, zgodność z warunkami technicznymi </w:t>
      </w:r>
      <w:r w:rsidRPr="0015400D">
        <w:rPr>
          <w:rFonts w:eastAsia="Times New Roman"/>
          <w:szCs w:val="20"/>
          <w:lang w:bidi="ar-SA"/>
        </w:rPr>
        <w:br/>
        <w:t>i jakościowymi opisanymi dla przedmiotu zamówienia. Przyjmujący zamówienie ponosi pełną odpowiedzialność za wykonywane usługi.</w:t>
      </w:r>
    </w:p>
    <w:p w14:paraId="6558BDA4" w14:textId="30ADC222" w:rsidR="0015400D" w:rsidRP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lastRenderedPageBreak/>
        <w:t>8. Przyjmujący zamówienie współpracuje w celu realizacji świadczeń z pracownikami etatowymi Szpitala</w:t>
      </w:r>
      <w:r>
        <w:rPr>
          <w:lang w:val="pl-PL"/>
        </w:rPr>
        <w:t xml:space="preserve"> Powiatowego w Rykach</w:t>
      </w:r>
      <w:r w:rsidRPr="0015400D">
        <w:rPr>
          <w:lang w:val="pl-PL"/>
        </w:rPr>
        <w:t xml:space="preserve"> i innymi pracownikami wykonującymi świadczenia zdrowotne dla Szpitala</w:t>
      </w:r>
      <w:r>
        <w:rPr>
          <w:lang w:val="pl-PL"/>
        </w:rPr>
        <w:t xml:space="preserve"> Powiatowego w Rykach</w:t>
      </w:r>
      <w:r w:rsidRPr="0015400D">
        <w:rPr>
          <w:lang w:val="pl-PL"/>
        </w:rPr>
        <w:t xml:space="preserve"> i odpowiada w całości za wykonywane i realizowane świadczenia zdrowotne.</w:t>
      </w:r>
    </w:p>
    <w:p w14:paraId="1870367D" w14:textId="77777777" w:rsidR="0015400D" w:rsidRDefault="0015400D" w:rsidP="0015400D">
      <w:pPr>
        <w:pStyle w:val="Style13"/>
        <w:tabs>
          <w:tab w:val="left" w:pos="326"/>
        </w:tabs>
        <w:spacing w:line="360" w:lineRule="auto"/>
        <w:ind w:left="240"/>
        <w:rPr>
          <w:rFonts w:eastAsia="Arial" w:cs="Times New Roman"/>
          <w:color w:val="000000"/>
          <w:spacing w:val="-2"/>
          <w:w w:val="83"/>
        </w:rPr>
      </w:pPr>
    </w:p>
    <w:p w14:paraId="23E72132" w14:textId="77777777" w:rsidR="0015400D" w:rsidRPr="00433C6A" w:rsidRDefault="0015400D" w:rsidP="0015400D">
      <w:pPr>
        <w:pStyle w:val="Nagwek8"/>
        <w:spacing w:line="360" w:lineRule="auto"/>
        <w:jc w:val="both"/>
        <w:rPr>
          <w:rFonts w:cs="Times New Roman"/>
          <w:b/>
          <w:bCs/>
          <w:sz w:val="24"/>
          <w:lang w:val="pl-PL"/>
        </w:rPr>
      </w:pPr>
      <w:r w:rsidRPr="00433C6A">
        <w:rPr>
          <w:rFonts w:cs="Times New Roman"/>
          <w:b/>
          <w:bCs/>
          <w:sz w:val="24"/>
          <w:lang w:val="pl-PL"/>
        </w:rPr>
        <w:t>8. WYBÓR NAJKORZYSTNIEJSZEJ OFERY</w:t>
      </w:r>
    </w:p>
    <w:p w14:paraId="74F12F16" w14:textId="77777777" w:rsidR="0015400D" w:rsidRPr="0015400D" w:rsidRDefault="0015400D" w:rsidP="0015400D">
      <w:pPr>
        <w:pStyle w:val="Style11"/>
        <w:widowControl/>
        <w:ind w:firstLine="0"/>
        <w:rPr>
          <w:rStyle w:val="FontStyle27"/>
        </w:rPr>
      </w:pPr>
      <w:r w:rsidRPr="0015400D">
        <w:rPr>
          <w:rFonts w:eastAsia="Times New Roman"/>
          <w:b/>
          <w:bCs/>
          <w:lang w:eastAsia="pl-PL" w:bidi="ar-SA"/>
        </w:rPr>
        <w:t>1. Oferty muszą odpowiadać wymogom formalnym, postawionym w niniejszych materiałach</w:t>
      </w:r>
      <w:r w:rsidRPr="0015400D">
        <w:rPr>
          <w:rStyle w:val="FontStyle27"/>
        </w:rPr>
        <w:t xml:space="preserve"> </w:t>
      </w:r>
      <w:r w:rsidRPr="0015400D">
        <w:rPr>
          <w:rStyle w:val="FontStyle27"/>
          <w:b/>
          <w:bCs/>
        </w:rPr>
        <w:t>informacyjnych.</w:t>
      </w:r>
    </w:p>
    <w:p w14:paraId="63A85A79" w14:textId="77777777" w:rsidR="0015400D" w:rsidRDefault="0015400D" w:rsidP="0015400D">
      <w:pPr>
        <w:pStyle w:val="Style14"/>
        <w:widowControl/>
        <w:rPr>
          <w:rStyle w:val="FontStyle26"/>
        </w:rPr>
      </w:pPr>
      <w:r w:rsidRPr="0090690D">
        <w:t xml:space="preserve">2. </w:t>
      </w:r>
      <w:r>
        <w:rPr>
          <w:rStyle w:val="FontStyle26"/>
        </w:rPr>
        <w:t>Kryteria wyboru ofert</w:t>
      </w:r>
    </w:p>
    <w:p w14:paraId="4CA3BAFC" w14:textId="77777777" w:rsidR="0015400D" w:rsidRDefault="0015400D" w:rsidP="0015400D">
      <w:pPr>
        <w:pStyle w:val="Style14"/>
        <w:widowControl/>
        <w:rPr>
          <w:rStyle w:val="FontStyle26"/>
        </w:rPr>
      </w:pPr>
    </w:p>
    <w:p w14:paraId="40492605" w14:textId="77777777" w:rsidR="0015400D" w:rsidRPr="00336413" w:rsidRDefault="0015400D" w:rsidP="0015400D">
      <w:pPr>
        <w:pStyle w:val="Style11"/>
        <w:widowControl/>
        <w:ind w:firstLine="0"/>
        <w:rPr>
          <w:rStyle w:val="FontStyle27"/>
        </w:rPr>
      </w:pPr>
      <w:r w:rsidRPr="00336413">
        <w:rPr>
          <w:rStyle w:val="FontStyle27"/>
        </w:rPr>
        <w:t>Wybierając najkorzystniejszą ofertę komisja konkursowa będzie brała pod uwagę następujące kryteria:</w:t>
      </w:r>
    </w:p>
    <w:p w14:paraId="51446ACD" w14:textId="77777777" w:rsidR="0015400D" w:rsidRPr="00336413" w:rsidRDefault="0015400D" w:rsidP="0015400D">
      <w:pPr>
        <w:pStyle w:val="Style11"/>
        <w:widowControl/>
        <w:rPr>
          <w:rStyle w:val="FontStyle27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6"/>
        <w:gridCol w:w="5976"/>
        <w:gridCol w:w="2038"/>
      </w:tblGrid>
      <w:tr w:rsidR="0015400D" w:rsidRPr="00336413" w14:paraId="52C6459B" w14:textId="77777777" w:rsidTr="001D54B0">
        <w:trPr>
          <w:trHeight w:val="828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2445" w14:textId="77777777" w:rsidR="0015400D" w:rsidRPr="006141AC" w:rsidRDefault="0015400D" w:rsidP="001D54B0">
            <w:pPr>
              <w:pStyle w:val="Style9"/>
              <w:widowControl/>
              <w:rPr>
                <w:rStyle w:val="FontStyle29"/>
              </w:rPr>
            </w:pPr>
            <w:r w:rsidRPr="006141AC">
              <w:rPr>
                <w:rStyle w:val="FontStyle29"/>
              </w:rPr>
              <w:t>Lp.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5730" w14:textId="77777777" w:rsidR="0015400D" w:rsidRPr="006141AC" w:rsidRDefault="0015400D" w:rsidP="001D54B0">
            <w:pPr>
              <w:pStyle w:val="Style9"/>
              <w:widowControl/>
              <w:rPr>
                <w:rStyle w:val="FontStyle29"/>
              </w:rPr>
            </w:pPr>
            <w:r w:rsidRPr="006141AC">
              <w:rPr>
                <w:rStyle w:val="FontStyle29"/>
              </w:rPr>
              <w:t>Kryterium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AA66" w14:textId="77777777" w:rsidR="0015400D" w:rsidRPr="006141AC" w:rsidRDefault="0015400D" w:rsidP="001D54B0">
            <w:pPr>
              <w:pStyle w:val="Style9"/>
              <w:widowControl/>
              <w:rPr>
                <w:rStyle w:val="FontStyle29"/>
              </w:rPr>
            </w:pPr>
            <w:r w:rsidRPr="006141AC">
              <w:rPr>
                <w:rStyle w:val="FontStyle29"/>
              </w:rPr>
              <w:t>Ranga</w:t>
            </w:r>
          </w:p>
          <w:p w14:paraId="1E44DC5B" w14:textId="77777777" w:rsidR="0015400D" w:rsidRPr="006141AC" w:rsidRDefault="0015400D" w:rsidP="001D54B0">
            <w:pPr>
              <w:pStyle w:val="Style9"/>
              <w:widowControl/>
              <w:rPr>
                <w:rStyle w:val="FontStyle29"/>
              </w:rPr>
            </w:pPr>
            <w:r w:rsidRPr="006141AC">
              <w:rPr>
                <w:rStyle w:val="FontStyle29"/>
              </w:rPr>
              <w:t>W%=</w:t>
            </w:r>
            <w:proofErr w:type="spellStart"/>
            <w:r w:rsidRPr="006141AC">
              <w:rPr>
                <w:rStyle w:val="FontStyle29"/>
              </w:rPr>
              <w:t>max.pkt</w:t>
            </w:r>
            <w:proofErr w:type="spellEnd"/>
            <w:r w:rsidRPr="006141AC">
              <w:rPr>
                <w:rStyle w:val="FontStyle29"/>
              </w:rPr>
              <w:t>.</w:t>
            </w:r>
          </w:p>
        </w:tc>
      </w:tr>
      <w:tr w:rsidR="0015400D" w:rsidRPr="00336413" w14:paraId="76583DAC" w14:textId="77777777" w:rsidTr="001D54B0">
        <w:trPr>
          <w:trHeight w:val="403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2E24" w14:textId="77777777" w:rsidR="0015400D" w:rsidRPr="006141AC" w:rsidRDefault="0015400D" w:rsidP="001D54B0">
            <w:pPr>
              <w:pStyle w:val="Style18"/>
              <w:widowControl/>
              <w:rPr>
                <w:rStyle w:val="FontStyle26"/>
              </w:rPr>
            </w:pPr>
            <w:r w:rsidRPr="006141AC">
              <w:rPr>
                <w:rStyle w:val="FontStyle26"/>
              </w:rPr>
              <w:t>1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BE4F5" w14:textId="77777777" w:rsidR="0015400D" w:rsidRPr="006141AC" w:rsidRDefault="0015400D" w:rsidP="001D54B0">
            <w:pPr>
              <w:pStyle w:val="Style18"/>
              <w:widowControl/>
              <w:rPr>
                <w:rStyle w:val="FontStyle26"/>
              </w:rPr>
            </w:pPr>
            <w:r w:rsidRPr="006141AC">
              <w:rPr>
                <w:rStyle w:val="FontStyle26"/>
              </w:rPr>
              <w:t>Cena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6897" w14:textId="77777777" w:rsidR="0015400D" w:rsidRPr="006141AC" w:rsidRDefault="0015400D" w:rsidP="001D54B0">
            <w:pPr>
              <w:pStyle w:val="Style18"/>
              <w:widowControl/>
              <w:rPr>
                <w:rStyle w:val="FontStyle26"/>
              </w:rPr>
            </w:pPr>
            <w:r w:rsidRPr="006141AC">
              <w:rPr>
                <w:rStyle w:val="FontStyle26"/>
              </w:rPr>
              <w:t>90% = 90 pkt</w:t>
            </w:r>
          </w:p>
        </w:tc>
      </w:tr>
      <w:tr w:rsidR="0015400D" w:rsidRPr="00336413" w14:paraId="52A66C2F" w14:textId="77777777" w:rsidTr="001D54B0">
        <w:trPr>
          <w:trHeight w:val="410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100" w14:textId="77777777" w:rsidR="0015400D" w:rsidRPr="006141AC" w:rsidRDefault="0015400D" w:rsidP="001D54B0">
            <w:pPr>
              <w:pStyle w:val="Style18"/>
              <w:widowControl/>
              <w:rPr>
                <w:rStyle w:val="FontStyle26"/>
              </w:rPr>
            </w:pPr>
            <w:r w:rsidRPr="006141AC">
              <w:rPr>
                <w:rStyle w:val="FontStyle26"/>
              </w:rPr>
              <w:t>2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9E08" w14:textId="77777777" w:rsidR="0015400D" w:rsidRPr="006141AC" w:rsidRDefault="0015400D" w:rsidP="001D54B0">
            <w:pPr>
              <w:pStyle w:val="Style18"/>
              <w:widowControl/>
              <w:rPr>
                <w:rStyle w:val="FontStyle26"/>
              </w:rPr>
            </w:pPr>
            <w:r w:rsidRPr="006141AC">
              <w:rPr>
                <w:rStyle w:val="FontStyle26"/>
              </w:rPr>
              <w:t>Jakość świadczeń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17B5E" w14:textId="77777777" w:rsidR="0015400D" w:rsidRPr="006141AC" w:rsidRDefault="0015400D" w:rsidP="001D54B0">
            <w:pPr>
              <w:pStyle w:val="Style18"/>
              <w:widowControl/>
              <w:rPr>
                <w:rStyle w:val="FontStyle26"/>
              </w:rPr>
            </w:pPr>
            <w:r w:rsidRPr="006141AC">
              <w:rPr>
                <w:rStyle w:val="FontStyle26"/>
              </w:rPr>
              <w:t>4% = 4 pkt</w:t>
            </w:r>
          </w:p>
        </w:tc>
      </w:tr>
      <w:tr w:rsidR="0015400D" w:rsidRPr="00336413" w14:paraId="2C798212" w14:textId="77777777" w:rsidTr="001D54B0">
        <w:trPr>
          <w:trHeight w:val="410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3944" w14:textId="77777777" w:rsidR="0015400D" w:rsidRPr="006141AC" w:rsidRDefault="0015400D" w:rsidP="001D54B0">
            <w:pPr>
              <w:pStyle w:val="Style18"/>
              <w:widowControl/>
              <w:rPr>
                <w:rStyle w:val="FontStyle26"/>
              </w:rPr>
            </w:pPr>
            <w:r w:rsidRPr="006141AC">
              <w:rPr>
                <w:rStyle w:val="FontStyle26"/>
              </w:rPr>
              <w:t>3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B8A6" w14:textId="77777777" w:rsidR="0015400D" w:rsidRPr="006141AC" w:rsidRDefault="0015400D" w:rsidP="001D54B0">
            <w:pPr>
              <w:pStyle w:val="Style18"/>
              <w:widowControl/>
              <w:rPr>
                <w:rStyle w:val="FontStyle26"/>
              </w:rPr>
            </w:pPr>
            <w:r w:rsidRPr="006141AC">
              <w:rPr>
                <w:rStyle w:val="FontStyle26"/>
              </w:rPr>
              <w:t>Kompleksowość świadczeń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9511" w14:textId="77777777" w:rsidR="0015400D" w:rsidRPr="006141AC" w:rsidRDefault="0015400D" w:rsidP="001D54B0">
            <w:pPr>
              <w:pStyle w:val="Style18"/>
              <w:widowControl/>
              <w:rPr>
                <w:rStyle w:val="FontStyle26"/>
              </w:rPr>
            </w:pPr>
            <w:r w:rsidRPr="006141AC">
              <w:rPr>
                <w:rStyle w:val="FontStyle26"/>
              </w:rPr>
              <w:t>2% = 2 pkt</w:t>
            </w:r>
          </w:p>
        </w:tc>
      </w:tr>
      <w:tr w:rsidR="0015400D" w:rsidRPr="00336413" w14:paraId="61E69E9C" w14:textId="77777777" w:rsidTr="001D54B0">
        <w:trPr>
          <w:trHeight w:val="403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FBEA9" w14:textId="77777777" w:rsidR="0015400D" w:rsidRPr="006141AC" w:rsidRDefault="0015400D" w:rsidP="001D54B0">
            <w:pPr>
              <w:pStyle w:val="Style18"/>
              <w:widowControl/>
              <w:rPr>
                <w:rStyle w:val="FontStyle26"/>
              </w:rPr>
            </w:pPr>
            <w:r w:rsidRPr="006141AC">
              <w:rPr>
                <w:rStyle w:val="FontStyle26"/>
              </w:rPr>
              <w:t>4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2363B" w14:textId="77777777" w:rsidR="0015400D" w:rsidRPr="006141AC" w:rsidRDefault="0015400D" w:rsidP="001D54B0">
            <w:pPr>
              <w:pStyle w:val="Style18"/>
              <w:widowControl/>
              <w:rPr>
                <w:rStyle w:val="FontStyle26"/>
              </w:rPr>
            </w:pPr>
            <w:r w:rsidRPr="006141AC">
              <w:rPr>
                <w:rStyle w:val="FontStyle26"/>
              </w:rPr>
              <w:t>Dostępność świadczeń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7514C" w14:textId="77777777" w:rsidR="0015400D" w:rsidRPr="006141AC" w:rsidRDefault="0015400D" w:rsidP="001D54B0">
            <w:pPr>
              <w:pStyle w:val="Style18"/>
              <w:widowControl/>
              <w:rPr>
                <w:rStyle w:val="FontStyle26"/>
              </w:rPr>
            </w:pPr>
            <w:r w:rsidRPr="006141AC">
              <w:rPr>
                <w:rStyle w:val="FontStyle26"/>
              </w:rPr>
              <w:t>2% = 2 pkt</w:t>
            </w:r>
          </w:p>
        </w:tc>
      </w:tr>
      <w:tr w:rsidR="0015400D" w:rsidRPr="00336413" w14:paraId="14D4CF49" w14:textId="77777777" w:rsidTr="001D54B0">
        <w:trPr>
          <w:trHeight w:val="432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A3E1" w14:textId="77777777" w:rsidR="0015400D" w:rsidRPr="006141AC" w:rsidRDefault="0015400D" w:rsidP="001D54B0">
            <w:pPr>
              <w:pStyle w:val="Style18"/>
              <w:widowControl/>
              <w:rPr>
                <w:rStyle w:val="FontStyle26"/>
              </w:rPr>
            </w:pPr>
            <w:r w:rsidRPr="006141AC">
              <w:rPr>
                <w:rStyle w:val="FontStyle26"/>
              </w:rPr>
              <w:t>5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ED71" w14:textId="77777777" w:rsidR="0015400D" w:rsidRPr="006141AC" w:rsidRDefault="0015400D" w:rsidP="001D54B0">
            <w:pPr>
              <w:pStyle w:val="Style18"/>
              <w:widowControl/>
              <w:rPr>
                <w:rStyle w:val="FontStyle26"/>
              </w:rPr>
            </w:pPr>
            <w:r w:rsidRPr="006141AC">
              <w:rPr>
                <w:rStyle w:val="FontStyle26"/>
              </w:rPr>
              <w:t>Ciągłość świadczeń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E7CF" w14:textId="77777777" w:rsidR="0015400D" w:rsidRPr="006141AC" w:rsidRDefault="0015400D" w:rsidP="001D54B0">
            <w:pPr>
              <w:pStyle w:val="Style18"/>
              <w:widowControl/>
              <w:rPr>
                <w:rStyle w:val="FontStyle26"/>
              </w:rPr>
            </w:pPr>
            <w:r w:rsidRPr="006141AC">
              <w:rPr>
                <w:rStyle w:val="FontStyle26"/>
              </w:rPr>
              <w:t>2% - 2 pkt</w:t>
            </w:r>
          </w:p>
        </w:tc>
      </w:tr>
    </w:tbl>
    <w:p w14:paraId="4320EA41" w14:textId="77777777" w:rsidR="0015400D" w:rsidRPr="00336413" w:rsidRDefault="0015400D" w:rsidP="0015400D">
      <w:pPr>
        <w:pStyle w:val="Style14"/>
        <w:widowControl/>
        <w:jc w:val="both"/>
        <w:rPr>
          <w:rStyle w:val="FontStyle26"/>
        </w:rPr>
      </w:pPr>
    </w:p>
    <w:p w14:paraId="60C78512" w14:textId="77777777" w:rsidR="0015400D" w:rsidRPr="00336413" w:rsidRDefault="0015400D" w:rsidP="0015400D">
      <w:pPr>
        <w:pStyle w:val="Style14"/>
        <w:widowControl/>
        <w:spacing w:line="360" w:lineRule="auto"/>
        <w:jc w:val="both"/>
        <w:rPr>
          <w:rStyle w:val="FontStyle26"/>
        </w:rPr>
      </w:pPr>
      <w:r w:rsidRPr="00336413">
        <w:rPr>
          <w:rStyle w:val="FontStyle26"/>
        </w:rPr>
        <w:t>Sposoby oceny poszczególnych kryteriów:</w:t>
      </w:r>
    </w:p>
    <w:p w14:paraId="45922AB1" w14:textId="2162AF89" w:rsidR="0015400D" w:rsidRDefault="0015400D" w:rsidP="0015400D">
      <w:pPr>
        <w:pStyle w:val="Style4"/>
        <w:widowControl/>
        <w:spacing w:line="360" w:lineRule="auto"/>
        <w:jc w:val="both"/>
        <w:rPr>
          <w:rStyle w:val="FontStyle26"/>
        </w:rPr>
      </w:pPr>
      <w:r w:rsidRPr="00336413">
        <w:rPr>
          <w:rStyle w:val="FontStyle26"/>
        </w:rPr>
        <w:t xml:space="preserve">- cena </w:t>
      </w:r>
      <w:r w:rsidRPr="00336413">
        <w:rPr>
          <w:rStyle w:val="FontStyle27"/>
        </w:rPr>
        <w:t>= 90% x ( najniższa oferta cenowa* ) / analizowana oferta cenowa * ) x 100</w:t>
      </w:r>
    </w:p>
    <w:p w14:paraId="137CA3B7" w14:textId="77777777" w:rsidR="0015400D" w:rsidRPr="00C40E09" w:rsidRDefault="0015400D" w:rsidP="0015400D">
      <w:pPr>
        <w:pStyle w:val="Style4"/>
        <w:widowControl/>
        <w:spacing w:line="360" w:lineRule="auto"/>
        <w:jc w:val="both"/>
        <w:rPr>
          <w:rStyle w:val="FontStyle27"/>
        </w:rPr>
      </w:pPr>
      <w:r w:rsidRPr="00C40E09">
        <w:rPr>
          <w:rStyle w:val="FontStyle26"/>
        </w:rPr>
        <w:t xml:space="preserve">- jakość świadczeń </w:t>
      </w:r>
      <w:r w:rsidRPr="00C40E09">
        <w:rPr>
          <w:rStyle w:val="FontStyle27"/>
        </w:rPr>
        <w:t>ocena dokonywana będzie w oparciu o zaoferowanie realizacji świadczenia w co najmniej jednym z zespołów lekarsko-pielęgniarskich,</w:t>
      </w:r>
      <w:r>
        <w:rPr>
          <w:rStyle w:val="FontStyle27"/>
        </w:rPr>
        <w:t xml:space="preserve"> </w:t>
      </w:r>
      <w:r w:rsidRPr="00C40E09">
        <w:rPr>
          <w:rStyle w:val="FontStyle27"/>
        </w:rPr>
        <w:t>dodatkowo</w:t>
      </w:r>
      <w:r>
        <w:rPr>
          <w:rStyle w:val="FontStyle27"/>
        </w:rPr>
        <w:t>,</w:t>
      </w:r>
      <w:r w:rsidRPr="00C40E09">
        <w:rPr>
          <w:rStyle w:val="FontStyle27"/>
        </w:rPr>
        <w:t xml:space="preserve"> przez lekarza ze specjalizacją w dziedzinie pediatrii  - 4 pkt; </w:t>
      </w:r>
    </w:p>
    <w:p w14:paraId="2FA16E09" w14:textId="77777777" w:rsidR="0015400D" w:rsidRPr="00C40E09" w:rsidRDefault="0015400D" w:rsidP="0015400D">
      <w:pPr>
        <w:pStyle w:val="Style4"/>
        <w:widowControl/>
        <w:spacing w:line="360" w:lineRule="auto"/>
        <w:jc w:val="both"/>
        <w:rPr>
          <w:rStyle w:val="FontStyle26"/>
        </w:rPr>
      </w:pPr>
      <w:r w:rsidRPr="00C40E09">
        <w:rPr>
          <w:rStyle w:val="FontStyle27"/>
        </w:rPr>
        <w:t>- nie oferowanie realizacji świadczenia w co najmniej jednym z zespołów lekarsko-pielęgniarskich przez lekarza ze specjalizacją w dziedzinie pediatrii  -   0 pkt;</w:t>
      </w:r>
    </w:p>
    <w:p w14:paraId="5F071ED8" w14:textId="77777777" w:rsidR="0015400D" w:rsidRPr="00336413" w:rsidRDefault="0015400D" w:rsidP="0015400D">
      <w:pPr>
        <w:pStyle w:val="Style4"/>
        <w:widowControl/>
        <w:spacing w:line="360" w:lineRule="auto"/>
        <w:jc w:val="both"/>
        <w:rPr>
          <w:rStyle w:val="FontStyle27"/>
        </w:rPr>
      </w:pPr>
      <w:r w:rsidRPr="00336413">
        <w:rPr>
          <w:rStyle w:val="FontStyle26"/>
        </w:rPr>
        <w:t xml:space="preserve">- kompleksowość świadczeń </w:t>
      </w:r>
      <w:r w:rsidRPr="00336413">
        <w:rPr>
          <w:rStyle w:val="FontStyle27"/>
        </w:rPr>
        <w:t>- dokonana będzie w oparciu o złożone w formularzu Oferty</w:t>
      </w:r>
    </w:p>
    <w:p w14:paraId="2F371A90" w14:textId="77777777" w:rsidR="0015400D" w:rsidRPr="00336413" w:rsidRDefault="0015400D" w:rsidP="0015400D">
      <w:pPr>
        <w:pStyle w:val="Style7"/>
        <w:widowControl/>
        <w:spacing w:line="360" w:lineRule="auto"/>
        <w:jc w:val="both"/>
        <w:rPr>
          <w:rStyle w:val="FontStyle27"/>
        </w:rPr>
      </w:pPr>
      <w:r w:rsidRPr="00336413">
        <w:rPr>
          <w:rStyle w:val="FontStyle27"/>
        </w:rPr>
        <w:t>oświadczenie dotyczące realizacji świadczeń zdrowotnych będących przedmiotem umowy bez udziału podwykonawców:</w:t>
      </w:r>
    </w:p>
    <w:p w14:paraId="7002D4D6" w14:textId="77777777" w:rsidR="0015400D" w:rsidRDefault="0015400D" w:rsidP="0015400D">
      <w:pPr>
        <w:pStyle w:val="Style7"/>
        <w:widowControl/>
        <w:spacing w:line="360" w:lineRule="auto"/>
        <w:jc w:val="both"/>
        <w:rPr>
          <w:rStyle w:val="FontStyle27"/>
        </w:rPr>
      </w:pPr>
      <w:r w:rsidRPr="00336413">
        <w:rPr>
          <w:rStyle w:val="FontStyle27"/>
        </w:rPr>
        <w:t>realizacja świadczeń zdrowotnych bez udziału podwykonawców</w:t>
      </w:r>
      <w:r>
        <w:rPr>
          <w:rStyle w:val="FontStyle27"/>
        </w:rPr>
        <w:t>:</w:t>
      </w:r>
    </w:p>
    <w:p w14:paraId="37ABFD5E" w14:textId="77777777" w:rsidR="0015400D" w:rsidRDefault="0015400D" w:rsidP="0015400D">
      <w:pPr>
        <w:pStyle w:val="Style7"/>
        <w:widowControl/>
        <w:spacing w:line="360" w:lineRule="auto"/>
        <w:jc w:val="both"/>
        <w:rPr>
          <w:rStyle w:val="FontStyle27"/>
        </w:rPr>
      </w:pPr>
      <w:r>
        <w:rPr>
          <w:rStyle w:val="FontStyle27"/>
        </w:rPr>
        <w:t>-</w:t>
      </w:r>
      <w:r w:rsidRPr="00336413">
        <w:rPr>
          <w:rStyle w:val="FontStyle27"/>
        </w:rPr>
        <w:t xml:space="preserve"> oferta, w której zaznaczono odpowiedź TAK - uzyska 2 pkt, </w:t>
      </w:r>
    </w:p>
    <w:p w14:paraId="5C23E114" w14:textId="77777777" w:rsidR="0015400D" w:rsidRDefault="0015400D" w:rsidP="0015400D">
      <w:pPr>
        <w:pStyle w:val="Style7"/>
        <w:widowControl/>
        <w:spacing w:line="360" w:lineRule="auto"/>
        <w:jc w:val="both"/>
        <w:rPr>
          <w:rStyle w:val="FontStyle27"/>
        </w:rPr>
      </w:pPr>
      <w:r>
        <w:rPr>
          <w:rStyle w:val="FontStyle27"/>
        </w:rPr>
        <w:t xml:space="preserve">- </w:t>
      </w:r>
      <w:r w:rsidRPr="00336413">
        <w:rPr>
          <w:rStyle w:val="FontStyle27"/>
        </w:rPr>
        <w:t>brak wyboru lub odpowiedź NIE oznacza przyznanie 0 pkt.</w:t>
      </w:r>
    </w:p>
    <w:p w14:paraId="677EA59D" w14:textId="77777777" w:rsidR="0015400D" w:rsidRDefault="0015400D" w:rsidP="0015400D">
      <w:pPr>
        <w:pStyle w:val="Style4"/>
        <w:widowControl/>
        <w:spacing w:line="360" w:lineRule="auto"/>
        <w:jc w:val="both"/>
        <w:rPr>
          <w:rStyle w:val="FontStyle26"/>
        </w:rPr>
      </w:pPr>
    </w:p>
    <w:p w14:paraId="00A460B7" w14:textId="77777777" w:rsidR="0015400D" w:rsidRPr="000E3D6F" w:rsidRDefault="0015400D" w:rsidP="0015400D">
      <w:pPr>
        <w:pStyle w:val="Style4"/>
        <w:widowControl/>
        <w:spacing w:line="360" w:lineRule="auto"/>
        <w:jc w:val="both"/>
        <w:rPr>
          <w:rStyle w:val="FontStyle27"/>
        </w:rPr>
      </w:pPr>
      <w:r w:rsidRPr="000E3D6F">
        <w:rPr>
          <w:rStyle w:val="FontStyle26"/>
        </w:rPr>
        <w:t xml:space="preserve">- dostępność świadczeń </w:t>
      </w:r>
      <w:r w:rsidRPr="000E3D6F">
        <w:rPr>
          <w:rStyle w:val="FontStyle27"/>
        </w:rPr>
        <w:t xml:space="preserve">- ocena dokonywana będzie w oparciu o zaoferowanie </w:t>
      </w:r>
      <w:r>
        <w:rPr>
          <w:rStyle w:val="FontStyle27"/>
        </w:rPr>
        <w:t>trzeciego</w:t>
      </w:r>
      <w:r w:rsidRPr="000E3D6F">
        <w:rPr>
          <w:rStyle w:val="FontStyle27"/>
        </w:rPr>
        <w:t xml:space="preserve"> zespołu lekarsko – pielęgniarskiego. </w:t>
      </w:r>
    </w:p>
    <w:p w14:paraId="3D1EF671" w14:textId="77777777" w:rsidR="0015400D" w:rsidRPr="000E3D6F" w:rsidRDefault="0015400D" w:rsidP="0015400D">
      <w:pPr>
        <w:pStyle w:val="Style4"/>
        <w:widowControl/>
        <w:spacing w:line="360" w:lineRule="auto"/>
        <w:jc w:val="both"/>
        <w:rPr>
          <w:rStyle w:val="FontStyle27"/>
        </w:rPr>
      </w:pPr>
      <w:r w:rsidRPr="000E3D6F">
        <w:rPr>
          <w:rStyle w:val="FontStyle27"/>
        </w:rPr>
        <w:t xml:space="preserve">- zaoferowanie </w:t>
      </w:r>
      <w:r>
        <w:rPr>
          <w:rStyle w:val="FontStyle27"/>
        </w:rPr>
        <w:t>trzeciego</w:t>
      </w:r>
      <w:r w:rsidRPr="000E3D6F">
        <w:rPr>
          <w:rStyle w:val="FontStyle27"/>
        </w:rPr>
        <w:t xml:space="preserve"> zespołu lekarsko – pielęgniarskiego - </w:t>
      </w:r>
      <w:r>
        <w:rPr>
          <w:rStyle w:val="FontStyle27"/>
        </w:rPr>
        <w:t>2</w:t>
      </w:r>
      <w:r w:rsidRPr="000E3D6F">
        <w:rPr>
          <w:rStyle w:val="FontStyle27"/>
        </w:rPr>
        <w:t xml:space="preserve"> pkt; </w:t>
      </w:r>
    </w:p>
    <w:p w14:paraId="67E11C19" w14:textId="77777777" w:rsidR="0015400D" w:rsidRPr="000E3D6F" w:rsidRDefault="0015400D" w:rsidP="0015400D">
      <w:pPr>
        <w:pStyle w:val="Style4"/>
        <w:widowControl/>
        <w:spacing w:line="360" w:lineRule="auto"/>
        <w:jc w:val="both"/>
        <w:rPr>
          <w:rStyle w:val="FontStyle26"/>
        </w:rPr>
      </w:pPr>
      <w:r w:rsidRPr="000E3D6F">
        <w:rPr>
          <w:rStyle w:val="FontStyle27"/>
        </w:rPr>
        <w:t xml:space="preserve">- nie oferowanie </w:t>
      </w:r>
      <w:r>
        <w:rPr>
          <w:rStyle w:val="FontStyle27"/>
        </w:rPr>
        <w:t>trzeciego z</w:t>
      </w:r>
      <w:r w:rsidRPr="000E3D6F">
        <w:rPr>
          <w:rStyle w:val="FontStyle27"/>
        </w:rPr>
        <w:t>espołu lekarsko – pielęgniarskiego-   0 pkt;</w:t>
      </w:r>
    </w:p>
    <w:p w14:paraId="41FFE896" w14:textId="77777777" w:rsidR="0015400D" w:rsidRDefault="0015400D" w:rsidP="0015400D">
      <w:pPr>
        <w:pStyle w:val="Style4"/>
        <w:widowControl/>
        <w:spacing w:line="360" w:lineRule="auto"/>
        <w:jc w:val="both"/>
        <w:rPr>
          <w:rStyle w:val="FontStyle26"/>
        </w:rPr>
      </w:pPr>
    </w:p>
    <w:p w14:paraId="118AA5DA" w14:textId="77777777" w:rsidR="0015400D" w:rsidRPr="008D327E" w:rsidRDefault="0015400D" w:rsidP="0015400D">
      <w:pPr>
        <w:pStyle w:val="Style4"/>
        <w:widowControl/>
        <w:spacing w:line="360" w:lineRule="auto"/>
        <w:jc w:val="both"/>
        <w:rPr>
          <w:rStyle w:val="FontStyle27"/>
        </w:rPr>
      </w:pPr>
      <w:r w:rsidRPr="00FC0052">
        <w:rPr>
          <w:rStyle w:val="FontStyle26"/>
        </w:rPr>
        <w:t xml:space="preserve">- ciągłość świadczeń </w:t>
      </w:r>
      <w:r w:rsidRPr="00FC0052">
        <w:rPr>
          <w:rStyle w:val="FontStyle27"/>
        </w:rPr>
        <w:t xml:space="preserve">- </w:t>
      </w:r>
      <w:r w:rsidRPr="008D327E">
        <w:rPr>
          <w:rStyle w:val="FontStyle27"/>
        </w:rPr>
        <w:t>dokonana będzie w oparciu o złożoną w formularzu Oferty deklarację Przyjmującego Zamówienie o okresie dotychczasowego świadczenia usługi.</w:t>
      </w:r>
    </w:p>
    <w:p w14:paraId="0F094A21" w14:textId="77777777" w:rsidR="0015400D" w:rsidRPr="008D327E" w:rsidRDefault="0015400D" w:rsidP="0015400D">
      <w:pPr>
        <w:pStyle w:val="Style4"/>
        <w:widowControl/>
        <w:spacing w:line="360" w:lineRule="auto"/>
        <w:jc w:val="both"/>
        <w:rPr>
          <w:rStyle w:val="FontStyle27"/>
        </w:rPr>
      </w:pPr>
      <w:r w:rsidRPr="008D327E">
        <w:rPr>
          <w:rStyle w:val="FontStyle27"/>
        </w:rPr>
        <w:t xml:space="preserve">- Wykonawca </w:t>
      </w:r>
      <w:r>
        <w:rPr>
          <w:rStyle w:val="FontStyle27"/>
        </w:rPr>
        <w:t>posiadający doświadczenie w realizacji</w:t>
      </w:r>
      <w:r w:rsidRPr="008D327E">
        <w:rPr>
          <w:rStyle w:val="FontStyle27"/>
        </w:rPr>
        <w:t xml:space="preserve"> usługi będącej przedmiotem zamówienia do </w:t>
      </w:r>
      <w:r>
        <w:rPr>
          <w:rStyle w:val="FontStyle27"/>
        </w:rPr>
        <w:t xml:space="preserve">4 lat </w:t>
      </w:r>
      <w:r w:rsidRPr="008D327E">
        <w:rPr>
          <w:rStyle w:val="FontStyle27"/>
        </w:rPr>
        <w:t>–</w:t>
      </w:r>
      <w:r>
        <w:rPr>
          <w:rStyle w:val="FontStyle27"/>
        </w:rPr>
        <w:t xml:space="preserve"> </w:t>
      </w:r>
      <w:r w:rsidRPr="008D327E">
        <w:rPr>
          <w:rStyle w:val="FontStyle27"/>
        </w:rPr>
        <w:t>0 pkt</w:t>
      </w:r>
      <w:r>
        <w:rPr>
          <w:rStyle w:val="FontStyle27"/>
        </w:rPr>
        <w:t>,</w:t>
      </w:r>
    </w:p>
    <w:p w14:paraId="726D94B9" w14:textId="77777777" w:rsidR="0015400D" w:rsidRDefault="0015400D" w:rsidP="0015400D">
      <w:pPr>
        <w:pStyle w:val="Style4"/>
        <w:widowControl/>
        <w:spacing w:line="360" w:lineRule="auto"/>
        <w:jc w:val="both"/>
        <w:rPr>
          <w:rStyle w:val="FontStyle27"/>
        </w:rPr>
      </w:pPr>
      <w:r w:rsidRPr="008D327E">
        <w:rPr>
          <w:rStyle w:val="FontStyle27"/>
        </w:rPr>
        <w:t xml:space="preserve">-  Wykonawca </w:t>
      </w:r>
      <w:r>
        <w:rPr>
          <w:rStyle w:val="FontStyle27"/>
        </w:rPr>
        <w:t>posiadający doświadczenie w realizacji</w:t>
      </w:r>
      <w:r w:rsidRPr="008D327E">
        <w:rPr>
          <w:rStyle w:val="FontStyle27"/>
        </w:rPr>
        <w:t xml:space="preserve"> usługi będącej przedmiotem zamówienia </w:t>
      </w:r>
      <w:r>
        <w:rPr>
          <w:rStyle w:val="FontStyle27"/>
        </w:rPr>
        <w:t>powyżej 4 lat</w:t>
      </w:r>
      <w:r w:rsidRPr="008D327E">
        <w:rPr>
          <w:rStyle w:val="FontStyle27"/>
        </w:rPr>
        <w:t xml:space="preserve"> –2 pkt</w:t>
      </w:r>
      <w:r>
        <w:rPr>
          <w:rStyle w:val="FontStyle27"/>
        </w:rPr>
        <w:t>.</w:t>
      </w:r>
    </w:p>
    <w:p w14:paraId="70EF7B02" w14:textId="77777777" w:rsidR="0015400D" w:rsidRDefault="0015400D" w:rsidP="0015400D">
      <w:pPr>
        <w:pStyle w:val="Style13"/>
        <w:tabs>
          <w:tab w:val="left" w:pos="341"/>
        </w:tabs>
        <w:spacing w:line="360" w:lineRule="auto"/>
        <w:ind w:firstLine="0"/>
        <w:rPr>
          <w:rStyle w:val="FontStyle16"/>
        </w:rPr>
      </w:pPr>
    </w:p>
    <w:p w14:paraId="2E4EFB08" w14:textId="77777777" w:rsidR="0015400D" w:rsidRPr="0090690D" w:rsidRDefault="0015400D" w:rsidP="0015400D">
      <w:pPr>
        <w:pStyle w:val="Style13"/>
        <w:tabs>
          <w:tab w:val="left" w:pos="341"/>
        </w:tabs>
        <w:spacing w:line="360" w:lineRule="auto"/>
        <w:ind w:firstLine="0"/>
        <w:rPr>
          <w:rFonts w:cs="Times New Roman"/>
        </w:rPr>
      </w:pPr>
      <w:r w:rsidRPr="00042073">
        <w:rPr>
          <w:rStyle w:val="FontStyle16"/>
        </w:rPr>
        <w:t xml:space="preserve">3. </w:t>
      </w:r>
      <w:r w:rsidRPr="0090690D">
        <w:rPr>
          <w:rFonts w:cs="Times New Roman"/>
        </w:rPr>
        <w:t>Cena oferty uwzględnia wszystkie zobowiązania i koszty związane z wykonaniem przedmiotu zamówienia, musi być podana w PLN cyfrowo i słownie.</w:t>
      </w:r>
    </w:p>
    <w:p w14:paraId="27012CC3" w14:textId="77777777" w:rsidR="0015400D" w:rsidRPr="0015400D" w:rsidRDefault="0015400D" w:rsidP="0015400D">
      <w:pPr>
        <w:spacing w:line="360" w:lineRule="auto"/>
        <w:jc w:val="both"/>
        <w:rPr>
          <w:kern w:val="24"/>
          <w:lang w:val="pl-PL"/>
        </w:rPr>
      </w:pPr>
      <w:r w:rsidRPr="0015400D">
        <w:rPr>
          <w:rFonts w:eastAsia="SimSun"/>
          <w:szCs w:val="24"/>
          <w:lang w:val="pl-PL" w:eastAsia="zh-CN" w:bidi="hi-IN"/>
        </w:rPr>
        <w:t>4. Przyjmujący zamówienie zostaną powiadomieni niezwłocznie o wyborze oferty. Zamawiający poda</w:t>
      </w:r>
      <w:r w:rsidRPr="0015400D">
        <w:rPr>
          <w:kern w:val="24"/>
          <w:lang w:val="pl-PL"/>
        </w:rPr>
        <w:t xml:space="preserve"> nazwę i adres wykonawcy, którego ofertę wybrano oraz jej cenę.</w:t>
      </w:r>
    </w:p>
    <w:p w14:paraId="731EF9EC" w14:textId="7B773DCD" w:rsidR="0015400D" w:rsidRDefault="0015400D" w:rsidP="0015400D">
      <w:pPr>
        <w:spacing w:line="360" w:lineRule="auto"/>
        <w:jc w:val="both"/>
        <w:rPr>
          <w:b/>
          <w:bCs/>
          <w:lang w:val="pl-PL"/>
        </w:rPr>
      </w:pPr>
      <w:r w:rsidRPr="0015400D">
        <w:rPr>
          <w:b/>
          <w:bCs/>
          <w:kern w:val="24"/>
          <w:lang w:val="pl-PL"/>
        </w:rPr>
        <w:t xml:space="preserve">5. W terminie 5 dni od przesłania zawiadomienia o wyborze oferty Przyjmujący zamówienie zobowiązany jest do dostarczenia Zamawiającemu pisemnego Wykazu </w:t>
      </w:r>
      <w:r w:rsidRPr="0015400D">
        <w:rPr>
          <w:b/>
          <w:bCs/>
          <w:lang w:val="pl-PL"/>
        </w:rPr>
        <w:t>personelu, sprzętu, pojazdów  stanowiącego załącznik nr 3 do materiałów informacyjnych.</w:t>
      </w:r>
    </w:p>
    <w:p w14:paraId="288AE4F9" w14:textId="77777777" w:rsidR="00061C2C" w:rsidRPr="0015400D" w:rsidRDefault="00061C2C" w:rsidP="0015400D">
      <w:pPr>
        <w:spacing w:line="360" w:lineRule="auto"/>
        <w:jc w:val="both"/>
        <w:rPr>
          <w:b/>
          <w:bCs/>
          <w:lang w:val="pl-PL"/>
        </w:rPr>
      </w:pPr>
    </w:p>
    <w:p w14:paraId="615D30E7" w14:textId="701BF447" w:rsidR="0015400D" w:rsidRPr="00433C6A" w:rsidRDefault="0015400D" w:rsidP="00061C2C">
      <w:pPr>
        <w:pStyle w:val="Nagwek8"/>
        <w:spacing w:line="360" w:lineRule="auto"/>
        <w:jc w:val="both"/>
        <w:rPr>
          <w:rFonts w:cs="Times New Roman"/>
          <w:sz w:val="24"/>
          <w:lang w:val="pl-PL"/>
        </w:rPr>
      </w:pPr>
      <w:r w:rsidRPr="00433C6A">
        <w:rPr>
          <w:rFonts w:cs="Times New Roman"/>
          <w:b/>
          <w:bCs/>
          <w:sz w:val="24"/>
          <w:lang w:val="pl-PL"/>
        </w:rPr>
        <w:t>9. TERMINY KONKURSU</w:t>
      </w:r>
    </w:p>
    <w:p w14:paraId="091A8CB5" w14:textId="5EFE6B09" w:rsidR="0015400D" w:rsidRPr="0015400D" w:rsidRDefault="0015400D" w:rsidP="0015400D">
      <w:pPr>
        <w:pStyle w:val="Tekstpodstawowy21"/>
        <w:spacing w:line="360" w:lineRule="auto"/>
        <w:rPr>
          <w:rFonts w:cs="Times New Roman"/>
          <w:b/>
          <w:sz w:val="24"/>
        </w:rPr>
      </w:pPr>
      <w:r w:rsidRPr="0015400D">
        <w:rPr>
          <w:rFonts w:cs="Times New Roman"/>
          <w:b/>
          <w:sz w:val="24"/>
        </w:rPr>
        <w:t>9.1. Termin i miejsce składania ofert</w:t>
      </w:r>
    </w:p>
    <w:p w14:paraId="5A94AD6E" w14:textId="45A156C0" w:rsidR="0015400D" w:rsidRP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t xml:space="preserve">Oferty należy składać w terminie do dnia </w:t>
      </w:r>
      <w:r w:rsidRPr="0015400D">
        <w:rPr>
          <w:b/>
          <w:lang w:val="pl-PL"/>
        </w:rPr>
        <w:t xml:space="preserve">8 grudnia </w:t>
      </w:r>
      <w:r w:rsidRPr="0015400D">
        <w:rPr>
          <w:b/>
          <w:bCs/>
          <w:shd w:val="clear" w:color="auto" w:fill="FFFFFF"/>
          <w:lang w:val="pl-PL"/>
        </w:rPr>
        <w:t>2022 r</w:t>
      </w:r>
      <w:r w:rsidRPr="0015400D">
        <w:rPr>
          <w:b/>
          <w:lang w:val="pl-PL"/>
        </w:rPr>
        <w:t xml:space="preserve">. o godz. </w:t>
      </w:r>
      <w:r w:rsidRPr="00433C6A">
        <w:rPr>
          <w:b/>
          <w:lang w:val="pl-PL"/>
        </w:rPr>
        <w:t xml:space="preserve">12:00 </w:t>
      </w:r>
      <w:r w:rsidRPr="0015400D">
        <w:rPr>
          <w:lang w:val="pl-PL"/>
        </w:rPr>
        <w:t xml:space="preserve">w </w:t>
      </w:r>
      <w:r>
        <w:rPr>
          <w:lang w:val="pl-PL"/>
        </w:rPr>
        <w:t>Sekretariacie</w:t>
      </w:r>
      <w:r w:rsidRPr="0015400D">
        <w:rPr>
          <w:lang w:val="pl-PL"/>
        </w:rPr>
        <w:t xml:space="preserve"> Szpitala przy ul. </w:t>
      </w:r>
      <w:r>
        <w:rPr>
          <w:lang w:val="pl-PL"/>
        </w:rPr>
        <w:t>Żytniej 23, 08-500 Ryki</w:t>
      </w:r>
      <w:r w:rsidRPr="0015400D">
        <w:rPr>
          <w:lang w:val="pl-PL"/>
        </w:rPr>
        <w:t xml:space="preserve">. </w:t>
      </w:r>
    </w:p>
    <w:p w14:paraId="14CE3F36" w14:textId="77777777" w:rsidR="0015400D" w:rsidRPr="0015400D" w:rsidRDefault="0015400D" w:rsidP="0015400D">
      <w:pPr>
        <w:spacing w:line="360" w:lineRule="auto"/>
        <w:jc w:val="both"/>
        <w:rPr>
          <w:b/>
          <w:lang w:val="pl-PL"/>
        </w:rPr>
      </w:pPr>
    </w:p>
    <w:p w14:paraId="475BC3D2" w14:textId="77777777" w:rsidR="0015400D" w:rsidRPr="004A5D15" w:rsidRDefault="0015400D" w:rsidP="0015400D">
      <w:pPr>
        <w:pStyle w:val="Tekstpodstawowy21"/>
        <w:spacing w:line="360" w:lineRule="auto"/>
        <w:rPr>
          <w:rFonts w:cs="Times New Roman"/>
          <w:sz w:val="24"/>
        </w:rPr>
      </w:pPr>
      <w:r w:rsidRPr="004A5D15">
        <w:rPr>
          <w:rFonts w:cs="Times New Roman"/>
          <w:b/>
          <w:sz w:val="24"/>
        </w:rPr>
        <w:t>9.2. Termin i miejsce otwarcia ofert</w:t>
      </w:r>
    </w:p>
    <w:p w14:paraId="50AB8447" w14:textId="77777777" w:rsidR="0015400D" w:rsidRDefault="0015400D" w:rsidP="0015400D">
      <w:pPr>
        <w:spacing w:line="360" w:lineRule="auto"/>
        <w:jc w:val="both"/>
        <w:rPr>
          <w:lang w:val="pl-PL"/>
        </w:rPr>
      </w:pPr>
      <w:r w:rsidRPr="00433C6A">
        <w:rPr>
          <w:lang w:val="pl-PL"/>
        </w:rPr>
        <w:t>Otwarcie złożonych ofert nastąpi w dniu</w:t>
      </w:r>
      <w:r w:rsidRPr="00433C6A">
        <w:rPr>
          <w:b/>
          <w:lang w:val="pl-PL"/>
        </w:rPr>
        <w:t xml:space="preserve"> 8 grudnia </w:t>
      </w:r>
      <w:r w:rsidRPr="00433C6A">
        <w:rPr>
          <w:b/>
          <w:bCs/>
          <w:shd w:val="clear" w:color="auto" w:fill="FFFFFF"/>
          <w:lang w:val="pl-PL"/>
        </w:rPr>
        <w:t>2022 r</w:t>
      </w:r>
      <w:r w:rsidRPr="00433C6A">
        <w:rPr>
          <w:b/>
          <w:lang w:val="pl-PL"/>
        </w:rPr>
        <w:t>. o godz. 12:30</w:t>
      </w:r>
      <w:r w:rsidRPr="00433C6A">
        <w:rPr>
          <w:lang w:val="pl-PL"/>
        </w:rPr>
        <w:t xml:space="preserve"> </w:t>
      </w:r>
      <w:r w:rsidRPr="0015400D">
        <w:rPr>
          <w:lang w:val="pl-PL"/>
        </w:rPr>
        <w:t xml:space="preserve">w </w:t>
      </w:r>
      <w:r>
        <w:rPr>
          <w:lang w:val="pl-PL"/>
        </w:rPr>
        <w:t>Sekretariacie</w:t>
      </w:r>
      <w:r w:rsidRPr="0015400D">
        <w:rPr>
          <w:lang w:val="pl-PL"/>
        </w:rPr>
        <w:t xml:space="preserve"> Szpitala przy ul. </w:t>
      </w:r>
      <w:r>
        <w:rPr>
          <w:lang w:val="pl-PL"/>
        </w:rPr>
        <w:t>Żytniej 23, 08-500 Ryki</w:t>
      </w:r>
      <w:r w:rsidRPr="0015400D">
        <w:rPr>
          <w:lang w:val="pl-PL"/>
        </w:rPr>
        <w:t xml:space="preserve">. </w:t>
      </w:r>
    </w:p>
    <w:p w14:paraId="26743AE3" w14:textId="48DC90CA" w:rsidR="0015400D" w:rsidRPr="00433C6A" w:rsidRDefault="0015400D" w:rsidP="0015400D">
      <w:pPr>
        <w:spacing w:line="360" w:lineRule="auto"/>
        <w:jc w:val="both"/>
        <w:rPr>
          <w:lang w:val="pl-PL"/>
        </w:rPr>
      </w:pPr>
      <w:r w:rsidRPr="00433C6A">
        <w:rPr>
          <w:lang w:val="pl-PL"/>
        </w:rPr>
        <w:t>.</w:t>
      </w:r>
    </w:p>
    <w:p w14:paraId="5403EA02" w14:textId="77777777" w:rsidR="0015400D" w:rsidRPr="0015400D" w:rsidRDefault="0015400D" w:rsidP="0015400D">
      <w:pPr>
        <w:spacing w:line="360" w:lineRule="auto"/>
        <w:jc w:val="both"/>
        <w:rPr>
          <w:rStyle w:val="FontStyle16"/>
          <w:lang w:val="pl-PL"/>
        </w:rPr>
      </w:pPr>
      <w:r w:rsidRPr="0015400D">
        <w:rPr>
          <w:b/>
          <w:lang w:val="pl-PL"/>
        </w:rPr>
        <w:t>9.3. Termin związania ofertą</w:t>
      </w:r>
    </w:p>
    <w:p w14:paraId="35353CDF" w14:textId="77777777" w:rsidR="0015400D" w:rsidRPr="0015400D" w:rsidRDefault="0015400D" w:rsidP="0015400D">
      <w:pPr>
        <w:spacing w:line="360" w:lineRule="auto"/>
        <w:jc w:val="both"/>
        <w:rPr>
          <w:kern w:val="24"/>
          <w:lang w:val="pl-PL"/>
        </w:rPr>
      </w:pPr>
      <w:r w:rsidRPr="0015400D">
        <w:rPr>
          <w:rStyle w:val="FontStyle16"/>
          <w:kern w:val="24"/>
          <w:lang w:val="pl-PL"/>
        </w:rPr>
        <w:t>Przyjmujący zamówienie</w:t>
      </w:r>
      <w:r w:rsidRPr="0015400D">
        <w:rPr>
          <w:kern w:val="24"/>
          <w:lang w:val="pl-PL"/>
        </w:rPr>
        <w:t xml:space="preserve"> pozostają związani złożoną przez siebie ofertą przez </w:t>
      </w:r>
      <w:r w:rsidRPr="0015400D">
        <w:rPr>
          <w:b/>
          <w:kern w:val="24"/>
          <w:lang w:val="pl-PL"/>
        </w:rPr>
        <w:t xml:space="preserve">30 dni </w:t>
      </w:r>
      <w:r w:rsidRPr="0015400D">
        <w:rPr>
          <w:kern w:val="24"/>
          <w:lang w:val="pl-PL"/>
        </w:rPr>
        <w:t xml:space="preserve">licząc od upływu terminu do składania ofert. </w:t>
      </w:r>
    </w:p>
    <w:p w14:paraId="566D114D" w14:textId="77777777" w:rsidR="0015400D" w:rsidRPr="0015400D" w:rsidRDefault="0015400D" w:rsidP="0015400D">
      <w:pPr>
        <w:spacing w:line="360" w:lineRule="auto"/>
        <w:jc w:val="both"/>
        <w:rPr>
          <w:lang w:val="pl-PL"/>
        </w:rPr>
      </w:pPr>
    </w:p>
    <w:p w14:paraId="313D8C18" w14:textId="77777777" w:rsidR="0015400D" w:rsidRPr="00E526A5" w:rsidRDefault="0015400D" w:rsidP="00E526A5">
      <w:pPr>
        <w:pStyle w:val="Nagwek8"/>
        <w:spacing w:line="360" w:lineRule="auto"/>
        <w:jc w:val="both"/>
        <w:rPr>
          <w:rFonts w:cs="Times New Roman"/>
          <w:b/>
          <w:bCs/>
          <w:sz w:val="24"/>
          <w:lang w:val="pl-PL"/>
        </w:rPr>
      </w:pPr>
      <w:r w:rsidRPr="00E526A5">
        <w:rPr>
          <w:rFonts w:cs="Times New Roman"/>
          <w:b/>
          <w:bCs/>
          <w:sz w:val="24"/>
          <w:lang w:val="pl-PL"/>
        </w:rPr>
        <w:t>10. TRYB UDZIELANIA WYJAŚNIEŃ WARUNKÓW ZAMÓWIENIA</w:t>
      </w:r>
    </w:p>
    <w:p w14:paraId="21343562" w14:textId="77777777" w:rsidR="0015400D" w:rsidRPr="0015400D" w:rsidRDefault="0015400D" w:rsidP="0015400D">
      <w:pPr>
        <w:rPr>
          <w:lang w:val="pl-PL"/>
        </w:rPr>
      </w:pPr>
      <w:r w:rsidRPr="0015400D">
        <w:rPr>
          <w:lang w:val="pl-PL"/>
        </w:rPr>
        <w:t>Osobami uprawnionymi do kontaktów z Przyjmującym zamówienie są:</w:t>
      </w:r>
    </w:p>
    <w:p w14:paraId="6AF0C112" w14:textId="7CD7D834" w:rsidR="0015400D" w:rsidRPr="0015400D" w:rsidRDefault="0015400D" w:rsidP="0015400D">
      <w:pPr>
        <w:spacing w:line="360" w:lineRule="auto"/>
        <w:jc w:val="both"/>
        <w:rPr>
          <w:lang w:val="pl-PL"/>
        </w:rPr>
      </w:pPr>
      <w:r>
        <w:rPr>
          <w:shd w:val="clear" w:color="auto" w:fill="FFFFFF"/>
          <w:lang w:val="pl-PL"/>
        </w:rPr>
        <w:t>Dorota Belka</w:t>
      </w:r>
      <w:r w:rsidRPr="0015400D">
        <w:rPr>
          <w:shd w:val="clear" w:color="auto" w:fill="FFFFFF"/>
          <w:lang w:val="pl-PL"/>
        </w:rPr>
        <w:t xml:space="preserve">, </w:t>
      </w:r>
      <w:r w:rsidRPr="0015400D">
        <w:rPr>
          <w:lang w:val="pl-PL"/>
        </w:rPr>
        <w:t xml:space="preserve">tel.: </w:t>
      </w:r>
      <w:r>
        <w:rPr>
          <w:lang w:val="pl-PL"/>
        </w:rPr>
        <w:t>533 327 028</w:t>
      </w:r>
      <w:r w:rsidRPr="0015400D">
        <w:rPr>
          <w:shd w:val="clear" w:color="auto" w:fill="FFFFFF"/>
          <w:lang w:val="pl-PL"/>
        </w:rPr>
        <w:t>, e-mail:</w:t>
      </w:r>
      <w:r>
        <w:rPr>
          <w:shd w:val="clear" w:color="auto" w:fill="FFFFFF"/>
          <w:lang w:val="pl-PL"/>
        </w:rPr>
        <w:t xml:space="preserve"> </w:t>
      </w:r>
      <w:r w:rsidRPr="0015400D">
        <w:rPr>
          <w:shd w:val="clear" w:color="auto" w:fill="FFFFFF"/>
          <w:lang w:val="pl-PL"/>
        </w:rPr>
        <w:t>sekretariat@rykiszpital.pl</w:t>
      </w:r>
    </w:p>
    <w:p w14:paraId="79463856" w14:textId="77777777" w:rsidR="0015400D" w:rsidRPr="0015400D" w:rsidRDefault="0015400D" w:rsidP="0015400D">
      <w:pPr>
        <w:spacing w:line="360" w:lineRule="auto"/>
        <w:ind w:left="142"/>
        <w:jc w:val="both"/>
        <w:rPr>
          <w:lang w:val="pl-PL"/>
        </w:rPr>
      </w:pPr>
    </w:p>
    <w:p w14:paraId="15EC2E56" w14:textId="77777777" w:rsidR="0015400D" w:rsidRPr="00E526A5" w:rsidRDefault="0015400D" w:rsidP="00E526A5">
      <w:pPr>
        <w:pStyle w:val="Nagwek8"/>
        <w:spacing w:line="360" w:lineRule="auto"/>
        <w:jc w:val="both"/>
        <w:rPr>
          <w:rFonts w:cs="Times New Roman"/>
          <w:b/>
          <w:bCs/>
          <w:sz w:val="24"/>
          <w:lang w:val="pl-PL"/>
        </w:rPr>
      </w:pPr>
      <w:r w:rsidRPr="00E526A5">
        <w:rPr>
          <w:rFonts w:cs="Times New Roman"/>
          <w:b/>
          <w:bCs/>
          <w:sz w:val="24"/>
          <w:lang w:val="pl-PL"/>
        </w:rPr>
        <w:t>11. ŚRODKI ODWOŁAWCZE</w:t>
      </w:r>
    </w:p>
    <w:p w14:paraId="20BA4CB8" w14:textId="77777777" w:rsidR="0015400D" w:rsidRPr="0015400D" w:rsidRDefault="0015400D" w:rsidP="0015400D">
      <w:pPr>
        <w:tabs>
          <w:tab w:val="left" w:pos="3969"/>
        </w:tabs>
        <w:autoSpaceDE w:val="0"/>
        <w:spacing w:line="360" w:lineRule="auto"/>
        <w:jc w:val="both"/>
        <w:rPr>
          <w:lang w:val="pl-PL"/>
        </w:rPr>
      </w:pPr>
      <w:r w:rsidRPr="0015400D">
        <w:rPr>
          <w:lang w:val="pl-PL"/>
        </w:rPr>
        <w:t xml:space="preserve">1.Wykonawcom, których interes prawny doznał uszczerbku w wyniku naruszenia przez </w:t>
      </w:r>
      <w:r w:rsidRPr="0015400D">
        <w:rPr>
          <w:lang w:val="pl-PL"/>
        </w:rPr>
        <w:lastRenderedPageBreak/>
        <w:t xml:space="preserve">Zamawiającego zasad przeprowadzania postępowania w sprawie zawarcia umowy o udzielanie świadczeń opieki zdrowotnej, przysługują środki odwoławcze na zasadach określonych w art. 152 do 154 ustawy </w:t>
      </w:r>
      <w:r w:rsidRPr="0015400D">
        <w:rPr>
          <w:bCs/>
          <w:lang w:val="pl-PL"/>
        </w:rPr>
        <w:t>z dnia 27 sierpnia 2004 r. o świadczeniach opieki zdrowotnej finansowanych ze środków publicznych</w:t>
      </w:r>
      <w:r w:rsidRPr="0015400D">
        <w:rPr>
          <w:lang w:val="pl-PL"/>
        </w:rPr>
        <w:t xml:space="preserve"> (</w:t>
      </w:r>
      <w:proofErr w:type="spellStart"/>
      <w:r w:rsidRPr="0015400D">
        <w:rPr>
          <w:lang w:val="pl-PL"/>
        </w:rPr>
        <w:t>t.j</w:t>
      </w:r>
      <w:proofErr w:type="spellEnd"/>
      <w:r w:rsidRPr="0015400D">
        <w:rPr>
          <w:lang w:val="pl-PL"/>
        </w:rPr>
        <w:t>. Dz.U. z 2021, poz. 1285 ze zm.).</w:t>
      </w:r>
    </w:p>
    <w:p w14:paraId="261E0084" w14:textId="151CBE61" w:rsidR="0015400D" w:rsidRDefault="0015400D" w:rsidP="0015400D">
      <w:pPr>
        <w:pStyle w:val="Style5"/>
        <w:widowControl/>
        <w:spacing w:line="360" w:lineRule="auto"/>
        <w:jc w:val="both"/>
        <w:rPr>
          <w:rStyle w:val="FontStyle27"/>
        </w:rPr>
      </w:pPr>
      <w:r w:rsidRPr="00EB14DE">
        <w:rPr>
          <w:rStyle w:val="FontStyle27"/>
        </w:rPr>
        <w:t xml:space="preserve">2. </w:t>
      </w:r>
      <w:r>
        <w:rPr>
          <w:rStyle w:val="FontStyle27"/>
        </w:rPr>
        <w:t>Wykonawc</w:t>
      </w:r>
      <w:r w:rsidRPr="00EB14DE">
        <w:rPr>
          <w:rStyle w:val="FontStyle27"/>
        </w:rPr>
        <w:t>om, których interes prawny doznał uszczerbku w wyniku naruszenia przez Zamawiającego zasad przeprowadzania postępowania w sprawie zawarcia umowy</w:t>
      </w:r>
      <w:r>
        <w:rPr>
          <w:rStyle w:val="FontStyle27"/>
        </w:rPr>
        <w:t xml:space="preserve"> </w:t>
      </w:r>
      <w:r w:rsidRPr="00F2687A">
        <w:rPr>
          <w:rStyle w:val="FontStyle33"/>
          <w:rFonts w:cs="Times New Roman"/>
        </w:rPr>
        <w:t>o</w:t>
      </w:r>
      <w:r w:rsidRPr="00EB14DE">
        <w:rPr>
          <w:rStyle w:val="FontStyle33"/>
        </w:rPr>
        <w:t xml:space="preserve"> </w:t>
      </w:r>
      <w:r w:rsidRPr="00EB14DE">
        <w:rPr>
          <w:rStyle w:val="FontStyle27"/>
        </w:rPr>
        <w:t xml:space="preserve">udzielanie świadczeń opieki zdrowotnej przysługuje </w:t>
      </w:r>
      <w:r w:rsidRPr="00EB14DE">
        <w:rPr>
          <w:rStyle w:val="FontStyle26"/>
        </w:rPr>
        <w:t xml:space="preserve">protest </w:t>
      </w:r>
      <w:r w:rsidRPr="00EB14DE">
        <w:rPr>
          <w:rStyle w:val="FontStyle27"/>
        </w:rPr>
        <w:t>do Komisji Konkursowej</w:t>
      </w:r>
      <w:r>
        <w:rPr>
          <w:rStyle w:val="FontStyle27"/>
        </w:rPr>
        <w:t xml:space="preserve"> </w:t>
      </w:r>
      <w:r w:rsidRPr="00EB14DE">
        <w:rPr>
          <w:rStyle w:val="FontStyle27"/>
        </w:rPr>
        <w:t xml:space="preserve">i </w:t>
      </w:r>
      <w:r w:rsidRPr="00EB14DE">
        <w:rPr>
          <w:rStyle w:val="FontStyle26"/>
        </w:rPr>
        <w:t xml:space="preserve">odwołanie </w:t>
      </w:r>
      <w:r w:rsidRPr="00EB14DE">
        <w:rPr>
          <w:rStyle w:val="FontStyle27"/>
        </w:rPr>
        <w:t xml:space="preserve">do </w:t>
      </w:r>
      <w:r>
        <w:rPr>
          <w:rStyle w:val="FontStyle27"/>
        </w:rPr>
        <w:t xml:space="preserve">Prezesa Szpitala Powiatowego w Rykach Sp. z o.o. </w:t>
      </w:r>
    </w:p>
    <w:p w14:paraId="6806A157" w14:textId="77777777" w:rsidR="0015400D" w:rsidRPr="00EB14DE" w:rsidRDefault="0015400D" w:rsidP="0015400D">
      <w:pPr>
        <w:pStyle w:val="Style14"/>
        <w:widowControl/>
        <w:spacing w:line="360" w:lineRule="auto"/>
        <w:jc w:val="both"/>
        <w:rPr>
          <w:rStyle w:val="FontStyle26"/>
        </w:rPr>
      </w:pPr>
      <w:r w:rsidRPr="00EB14DE">
        <w:rPr>
          <w:rStyle w:val="FontStyle26"/>
        </w:rPr>
        <w:t>Protest</w:t>
      </w:r>
    </w:p>
    <w:p w14:paraId="61687B31" w14:textId="77777777" w:rsidR="0015400D" w:rsidRPr="00EB14DE" w:rsidRDefault="0015400D" w:rsidP="0015400D">
      <w:pPr>
        <w:pStyle w:val="Style6"/>
        <w:widowControl/>
        <w:spacing w:line="360" w:lineRule="auto"/>
        <w:jc w:val="both"/>
        <w:rPr>
          <w:rStyle w:val="FontStyle27"/>
        </w:rPr>
      </w:pPr>
      <w:r w:rsidRPr="00EB14DE">
        <w:rPr>
          <w:rStyle w:val="FontStyle27"/>
        </w:rPr>
        <w:t>1. W toku postępowania w sprawie zawarcia umowy o udzielania świadczeń opieki</w:t>
      </w:r>
      <w:r>
        <w:rPr>
          <w:rStyle w:val="FontStyle27"/>
        </w:rPr>
        <w:t xml:space="preserve"> </w:t>
      </w:r>
      <w:r w:rsidRPr="00EB14DE">
        <w:rPr>
          <w:rStyle w:val="FontStyle27"/>
        </w:rPr>
        <w:t xml:space="preserve">zdrowotnej, do czasu zakończenia postępowania, </w:t>
      </w:r>
      <w:r>
        <w:rPr>
          <w:rStyle w:val="FontStyle27"/>
        </w:rPr>
        <w:t>Wykonawca</w:t>
      </w:r>
      <w:r w:rsidRPr="00EB14DE">
        <w:rPr>
          <w:rStyle w:val="FontStyle27"/>
        </w:rPr>
        <w:t xml:space="preserve"> może złożyć komisji umotywowany protest w terminie 7 dni roboczych od dnia dokonania zaskarżonej czynności.</w:t>
      </w:r>
    </w:p>
    <w:p w14:paraId="004AF8EC" w14:textId="77777777" w:rsidR="0015400D" w:rsidRPr="00EB14DE" w:rsidRDefault="0015400D" w:rsidP="0015400D">
      <w:pPr>
        <w:pStyle w:val="Style6"/>
        <w:widowControl/>
        <w:spacing w:line="360" w:lineRule="auto"/>
        <w:jc w:val="both"/>
        <w:rPr>
          <w:rStyle w:val="FontStyle27"/>
        </w:rPr>
      </w:pPr>
      <w:r w:rsidRPr="00EB14DE">
        <w:rPr>
          <w:rStyle w:val="FontStyle27"/>
        </w:rPr>
        <w:t>2. Do czasu rozpatrzenia protestu postępowanie w sprawie zawarcia umowy o udzielanie</w:t>
      </w:r>
      <w:r>
        <w:rPr>
          <w:rStyle w:val="FontStyle27"/>
        </w:rPr>
        <w:t xml:space="preserve"> </w:t>
      </w:r>
      <w:r w:rsidRPr="00EB14DE">
        <w:rPr>
          <w:rStyle w:val="FontStyle27"/>
        </w:rPr>
        <w:t>świadczeń opieki zdrowotnej ulega zawieszeniu, chyba że z treści protestu wynika, że jest on oczywiście bezzasadny.</w:t>
      </w:r>
    </w:p>
    <w:p w14:paraId="573C1B59" w14:textId="77777777" w:rsidR="0015400D" w:rsidRPr="00EB14DE" w:rsidRDefault="0015400D" w:rsidP="0015400D">
      <w:pPr>
        <w:pStyle w:val="Style6"/>
        <w:widowControl/>
        <w:spacing w:line="360" w:lineRule="auto"/>
        <w:jc w:val="both"/>
        <w:rPr>
          <w:rStyle w:val="FontStyle27"/>
        </w:rPr>
      </w:pPr>
      <w:r w:rsidRPr="00EB14DE">
        <w:rPr>
          <w:rStyle w:val="FontStyle27"/>
        </w:rPr>
        <w:t>3. Komisja rozpatruje i rozstrzyga protest w ciągu 7 dni od dnia jego otrzymania i udziela</w:t>
      </w:r>
      <w:r>
        <w:rPr>
          <w:rStyle w:val="FontStyle27"/>
        </w:rPr>
        <w:t xml:space="preserve"> </w:t>
      </w:r>
      <w:r w:rsidRPr="00EB14DE">
        <w:rPr>
          <w:rStyle w:val="FontStyle27"/>
        </w:rPr>
        <w:t>pisemnej odpowiedzi składającemu protest. Nieuwzględnienie protestu wymaga uzasadnienia.</w:t>
      </w:r>
    </w:p>
    <w:p w14:paraId="37F20637" w14:textId="77777777" w:rsidR="0015400D" w:rsidRPr="00EB14DE" w:rsidRDefault="0015400D" w:rsidP="0015400D">
      <w:pPr>
        <w:pStyle w:val="Style6"/>
        <w:widowControl/>
        <w:spacing w:line="360" w:lineRule="auto"/>
        <w:jc w:val="both"/>
        <w:rPr>
          <w:rStyle w:val="FontStyle27"/>
        </w:rPr>
      </w:pPr>
      <w:r w:rsidRPr="00EB14DE">
        <w:rPr>
          <w:rStyle w:val="FontStyle27"/>
        </w:rPr>
        <w:t>4. Protest złożony po terminie nie podlega rozpatrzeniu.</w:t>
      </w:r>
    </w:p>
    <w:p w14:paraId="5AE54EE2" w14:textId="77777777" w:rsidR="0015400D" w:rsidRPr="00EB14DE" w:rsidRDefault="0015400D" w:rsidP="0015400D">
      <w:pPr>
        <w:pStyle w:val="Style6"/>
        <w:widowControl/>
        <w:spacing w:line="360" w:lineRule="auto"/>
        <w:jc w:val="both"/>
        <w:rPr>
          <w:rStyle w:val="FontStyle27"/>
        </w:rPr>
      </w:pPr>
      <w:r w:rsidRPr="00EB14DE">
        <w:rPr>
          <w:rStyle w:val="FontStyle27"/>
        </w:rPr>
        <w:t>5. Informację o wniesieniu protestu i jego rozstrzygnięciu niezwłocznie zamieszcza się na</w:t>
      </w:r>
      <w:r>
        <w:rPr>
          <w:rStyle w:val="FontStyle27"/>
        </w:rPr>
        <w:t xml:space="preserve"> </w:t>
      </w:r>
      <w:r w:rsidRPr="00EB14DE">
        <w:rPr>
          <w:rStyle w:val="FontStyle27"/>
        </w:rPr>
        <w:t>tablicy ogłoszeń oraz na stronie internetowej Udzielającego Zamówienie.</w:t>
      </w:r>
    </w:p>
    <w:p w14:paraId="2A102B50" w14:textId="77777777" w:rsidR="0015400D" w:rsidRPr="00EB14DE" w:rsidRDefault="0015400D" w:rsidP="0015400D">
      <w:pPr>
        <w:pStyle w:val="Style6"/>
        <w:widowControl/>
        <w:spacing w:line="360" w:lineRule="auto"/>
        <w:jc w:val="both"/>
        <w:rPr>
          <w:rStyle w:val="FontStyle27"/>
        </w:rPr>
      </w:pPr>
      <w:r w:rsidRPr="00EB14DE">
        <w:rPr>
          <w:rStyle w:val="FontStyle27"/>
        </w:rPr>
        <w:t>6. W przypadku uwzględnienia protestu Komisja Konkursowa powtarza zaskarżoną</w:t>
      </w:r>
      <w:r>
        <w:rPr>
          <w:rStyle w:val="FontStyle27"/>
        </w:rPr>
        <w:t xml:space="preserve"> </w:t>
      </w:r>
      <w:r w:rsidRPr="00EB14DE">
        <w:rPr>
          <w:rStyle w:val="FontStyle27"/>
        </w:rPr>
        <w:t>czynność.</w:t>
      </w:r>
    </w:p>
    <w:p w14:paraId="495A7587" w14:textId="77777777" w:rsidR="0015400D" w:rsidRPr="00EB14DE" w:rsidRDefault="0015400D" w:rsidP="0015400D">
      <w:pPr>
        <w:pStyle w:val="Style14"/>
        <w:widowControl/>
        <w:spacing w:line="360" w:lineRule="auto"/>
        <w:jc w:val="both"/>
        <w:rPr>
          <w:rStyle w:val="FontStyle26"/>
        </w:rPr>
      </w:pPr>
      <w:r w:rsidRPr="00EB14DE">
        <w:rPr>
          <w:rStyle w:val="FontStyle26"/>
        </w:rPr>
        <w:t>Odwołanie</w:t>
      </w:r>
    </w:p>
    <w:p w14:paraId="2E5B913D" w14:textId="59EE2DDF" w:rsidR="0015400D" w:rsidRPr="00EB14DE" w:rsidRDefault="0015400D" w:rsidP="0015400D">
      <w:pPr>
        <w:pStyle w:val="Style6"/>
        <w:widowControl/>
        <w:spacing w:line="360" w:lineRule="auto"/>
        <w:jc w:val="both"/>
        <w:rPr>
          <w:rStyle w:val="FontStyle27"/>
        </w:rPr>
      </w:pPr>
      <w:r w:rsidRPr="00EB14DE">
        <w:rPr>
          <w:rStyle w:val="FontStyle27"/>
        </w:rPr>
        <w:t xml:space="preserve">1. </w:t>
      </w:r>
      <w:r>
        <w:rPr>
          <w:rStyle w:val="FontStyle27"/>
        </w:rPr>
        <w:t>Wykonawca</w:t>
      </w:r>
      <w:r w:rsidRPr="00EB14DE">
        <w:rPr>
          <w:rStyle w:val="FontStyle27"/>
        </w:rPr>
        <w:t xml:space="preserve"> biorący udział w postępowaniu może wnieść do </w:t>
      </w:r>
      <w:r w:rsidR="00C73D51">
        <w:rPr>
          <w:rStyle w:val="FontStyle27"/>
        </w:rPr>
        <w:t>Prezesa Szpitala Powiatowego w Rykach Sp. z o.o.</w:t>
      </w:r>
      <w:r w:rsidRPr="00EB14DE">
        <w:rPr>
          <w:rStyle w:val="FontStyle27"/>
        </w:rPr>
        <w:t>, w terminie 7</w:t>
      </w:r>
      <w:r>
        <w:rPr>
          <w:rStyle w:val="FontStyle27"/>
        </w:rPr>
        <w:t xml:space="preserve"> </w:t>
      </w:r>
      <w:r w:rsidRPr="00EB14DE">
        <w:rPr>
          <w:rStyle w:val="FontStyle27"/>
        </w:rPr>
        <w:t>dni od dnia ogłoszenia o rozstrzygnięciu postępowania, odwołanie dotyczące rozstrzygnięcia postępowania. Odwołanie wniesione po terminie nie podlega rozpatrzeniu.</w:t>
      </w:r>
    </w:p>
    <w:p w14:paraId="09DF98CC" w14:textId="77777777" w:rsidR="0015400D" w:rsidRPr="00EB14DE" w:rsidRDefault="0015400D" w:rsidP="0015400D">
      <w:pPr>
        <w:pStyle w:val="Style6"/>
        <w:widowControl/>
        <w:spacing w:line="360" w:lineRule="auto"/>
        <w:jc w:val="both"/>
        <w:rPr>
          <w:rStyle w:val="FontStyle27"/>
        </w:rPr>
      </w:pPr>
      <w:r w:rsidRPr="00EB14DE">
        <w:rPr>
          <w:rStyle w:val="FontStyle27"/>
        </w:rPr>
        <w:t>2. Odwołanie jest rozpatrywane w terminie 7 dni od dnia jego otrzymania. Wniesienie</w:t>
      </w:r>
      <w:r>
        <w:rPr>
          <w:rStyle w:val="FontStyle27"/>
        </w:rPr>
        <w:t xml:space="preserve"> </w:t>
      </w:r>
      <w:r w:rsidRPr="00EB14DE">
        <w:rPr>
          <w:rStyle w:val="FontStyle27"/>
        </w:rPr>
        <w:t>odwołania wstrzymuje zawarcie umowy o udzielanie świadczeń opieki zdrowotnej do czasu jego rozpatrzenia.</w:t>
      </w:r>
    </w:p>
    <w:p w14:paraId="61F57019" w14:textId="77777777" w:rsidR="0015400D" w:rsidRPr="00EB14DE" w:rsidRDefault="0015400D" w:rsidP="0015400D">
      <w:pPr>
        <w:pStyle w:val="Style6"/>
        <w:widowControl/>
        <w:spacing w:line="360" w:lineRule="auto"/>
        <w:jc w:val="both"/>
        <w:rPr>
          <w:rStyle w:val="FontStyle27"/>
        </w:rPr>
      </w:pPr>
      <w:r w:rsidRPr="00EB14DE">
        <w:rPr>
          <w:rStyle w:val="FontStyle27"/>
        </w:rPr>
        <w:t>3. Informację o wniesieniu odwołania i jego rozstrzygnięciu niezwłocznie zamieszcza się na</w:t>
      </w:r>
      <w:r>
        <w:rPr>
          <w:rStyle w:val="FontStyle27"/>
        </w:rPr>
        <w:t xml:space="preserve"> </w:t>
      </w:r>
      <w:r w:rsidRPr="00EB14DE">
        <w:rPr>
          <w:rStyle w:val="FontStyle27"/>
        </w:rPr>
        <w:t>tablicy ogłoszeń oraz na stronie internetowej Udzielającego Zamówienie.</w:t>
      </w:r>
    </w:p>
    <w:p w14:paraId="1FDA4C72" w14:textId="77777777" w:rsidR="0015400D" w:rsidRPr="0015400D" w:rsidRDefault="0015400D" w:rsidP="0015400D">
      <w:pPr>
        <w:autoSpaceDE w:val="0"/>
        <w:spacing w:line="360" w:lineRule="auto"/>
        <w:jc w:val="both"/>
        <w:rPr>
          <w:lang w:val="pl-PL"/>
        </w:rPr>
      </w:pPr>
    </w:p>
    <w:p w14:paraId="14B37155" w14:textId="77777777" w:rsidR="0015400D" w:rsidRPr="00E526A5" w:rsidRDefault="0015400D" w:rsidP="00E526A5">
      <w:pPr>
        <w:pStyle w:val="Nagwek8"/>
        <w:spacing w:line="360" w:lineRule="auto"/>
        <w:jc w:val="both"/>
        <w:rPr>
          <w:rFonts w:cs="Times New Roman"/>
          <w:b/>
          <w:bCs/>
          <w:sz w:val="24"/>
          <w:lang w:val="pl-PL"/>
        </w:rPr>
      </w:pPr>
      <w:r w:rsidRPr="00E526A5">
        <w:rPr>
          <w:rFonts w:cs="Times New Roman"/>
          <w:b/>
          <w:bCs/>
          <w:sz w:val="24"/>
          <w:lang w:val="pl-PL"/>
        </w:rPr>
        <w:t>12. ZAWARCIE UMOWY</w:t>
      </w:r>
    </w:p>
    <w:p w14:paraId="430F7B08" w14:textId="3FB1D8CF" w:rsid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t xml:space="preserve">1.Wykonawca jest obowiązany zawrzeć umowę zgodną ze wzorem stanowiącym załącznik 2 do materiałów informacyjnych w terminie określonym przez Zamawiającego. </w:t>
      </w:r>
    </w:p>
    <w:p w14:paraId="24D7504C" w14:textId="733037F1" w:rsidR="000505FF" w:rsidRDefault="000505FF" w:rsidP="0015400D">
      <w:pPr>
        <w:spacing w:line="360" w:lineRule="auto"/>
        <w:jc w:val="both"/>
        <w:rPr>
          <w:lang w:val="pl-PL"/>
        </w:rPr>
      </w:pPr>
    </w:p>
    <w:p w14:paraId="1BDF0B91" w14:textId="56CB8C9F" w:rsidR="000505FF" w:rsidRDefault="000505FF" w:rsidP="0015400D">
      <w:pPr>
        <w:spacing w:line="360" w:lineRule="auto"/>
        <w:jc w:val="both"/>
        <w:rPr>
          <w:lang w:val="pl-PL"/>
        </w:rPr>
      </w:pPr>
    </w:p>
    <w:p w14:paraId="59DE8C86" w14:textId="77777777" w:rsidR="000505FF" w:rsidRPr="0015400D" w:rsidRDefault="000505FF" w:rsidP="0015400D">
      <w:pPr>
        <w:spacing w:line="360" w:lineRule="auto"/>
        <w:jc w:val="both"/>
        <w:rPr>
          <w:lang w:val="pl-PL"/>
        </w:rPr>
      </w:pPr>
    </w:p>
    <w:p w14:paraId="5FE855B6" w14:textId="77777777" w:rsidR="0015400D" w:rsidRPr="00E526A5" w:rsidRDefault="0015400D" w:rsidP="00E526A5">
      <w:pPr>
        <w:pStyle w:val="Nagwek8"/>
        <w:spacing w:line="360" w:lineRule="auto"/>
        <w:jc w:val="both"/>
        <w:rPr>
          <w:rFonts w:cs="Times New Roman"/>
          <w:b/>
          <w:bCs/>
          <w:sz w:val="24"/>
          <w:lang w:val="pl-PL"/>
        </w:rPr>
      </w:pPr>
      <w:r w:rsidRPr="00E526A5">
        <w:rPr>
          <w:rFonts w:cs="Times New Roman"/>
          <w:b/>
          <w:bCs/>
          <w:sz w:val="24"/>
          <w:lang w:val="pl-PL"/>
        </w:rPr>
        <w:lastRenderedPageBreak/>
        <w:t>13. POSTANOWIENIA KOŃCOWE</w:t>
      </w:r>
    </w:p>
    <w:p w14:paraId="42E02239" w14:textId="77777777" w:rsidR="000505FF" w:rsidRDefault="0015400D" w:rsidP="000505FF">
      <w:pPr>
        <w:pStyle w:val="Tekstpodstawowy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 w:val="0"/>
          <w:sz w:val="24"/>
          <w:lang w:val="pl-PL" w:eastAsia="ar-SA"/>
        </w:rPr>
      </w:pPr>
      <w:r w:rsidRPr="0015400D">
        <w:rPr>
          <w:rFonts w:ascii="Times New Roman" w:hAnsi="Times New Roman" w:cs="Times New Roman"/>
          <w:b w:val="0"/>
          <w:sz w:val="24"/>
          <w:lang w:val="pl-PL" w:eastAsia="ar-SA"/>
        </w:rPr>
        <w:t>Zamawiający zastrzega sobie prawo do odwołania konkursu lub przesunięcia terminu składania</w:t>
      </w:r>
      <w:r w:rsidR="000505FF">
        <w:rPr>
          <w:rFonts w:ascii="Times New Roman" w:hAnsi="Times New Roman" w:cs="Times New Roman"/>
          <w:b w:val="0"/>
          <w:sz w:val="24"/>
          <w:lang w:val="pl-PL" w:eastAsia="ar-SA"/>
        </w:rPr>
        <w:t>.</w:t>
      </w:r>
    </w:p>
    <w:p w14:paraId="6F2D1017" w14:textId="7C136BD4" w:rsidR="0015400D" w:rsidRDefault="000505FF" w:rsidP="000505FF">
      <w:pPr>
        <w:pStyle w:val="Tekstpodstawowy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 w:val="0"/>
          <w:sz w:val="24"/>
          <w:lang w:val="pl-PL" w:eastAsia="ar-SA"/>
        </w:rPr>
      </w:pPr>
      <w:r w:rsidRPr="000505FF">
        <w:rPr>
          <w:rFonts w:ascii="Times New Roman" w:hAnsi="Times New Roman" w:cs="Times New Roman"/>
          <w:b w:val="0"/>
          <w:sz w:val="24"/>
          <w:lang w:val="pl-PL" w:eastAsia="ar-SA"/>
        </w:rPr>
        <w:t>Zamawiający może unieważnić postępowanie o udzielenie zamówienia, jeżeli środki publiczne, które zamawiający zamierzał przeznaczyć na sfinansowanie całości lub części zamówienia, nie zostały mu przyznane</w:t>
      </w:r>
      <w:r w:rsidR="0015400D" w:rsidRPr="0015400D">
        <w:rPr>
          <w:rFonts w:ascii="Times New Roman" w:hAnsi="Times New Roman" w:cs="Times New Roman"/>
          <w:b w:val="0"/>
          <w:sz w:val="24"/>
          <w:lang w:val="pl-PL" w:eastAsia="ar-SA"/>
        </w:rPr>
        <w:t>.</w:t>
      </w:r>
    </w:p>
    <w:p w14:paraId="085B239B" w14:textId="105B3D1E" w:rsidR="000505FF" w:rsidRPr="0015400D" w:rsidRDefault="000505FF" w:rsidP="000505FF">
      <w:pPr>
        <w:pStyle w:val="Tekstpodstawowy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 w:val="0"/>
          <w:sz w:val="24"/>
          <w:lang w:val="pl-PL" w:eastAsia="ar-SA"/>
        </w:rPr>
      </w:pPr>
      <w:r w:rsidRPr="000505FF">
        <w:rPr>
          <w:rFonts w:ascii="Times New Roman" w:hAnsi="Times New Roman" w:cs="Times New Roman"/>
          <w:b w:val="0"/>
          <w:sz w:val="24"/>
          <w:lang w:val="pl-PL" w:eastAsia="ar-SA"/>
        </w:rPr>
        <w:t>Zamawiający</w:t>
      </w:r>
      <w:r>
        <w:rPr>
          <w:rFonts w:ascii="Times New Roman" w:hAnsi="Times New Roman" w:cs="Times New Roman"/>
          <w:b w:val="0"/>
          <w:sz w:val="24"/>
          <w:lang w:val="pl-PL" w:eastAsia="ar-SA"/>
        </w:rPr>
        <w:t xml:space="preserve"> zastrzega sobie możliwość rozwiązania umowy</w:t>
      </w:r>
      <w:r w:rsidR="00E370EC">
        <w:rPr>
          <w:rFonts w:ascii="Times New Roman" w:hAnsi="Times New Roman" w:cs="Times New Roman"/>
          <w:b w:val="0"/>
          <w:sz w:val="24"/>
          <w:lang w:val="pl-PL" w:eastAsia="ar-SA"/>
        </w:rPr>
        <w:t xml:space="preserve"> w</w:t>
      </w:r>
      <w:r>
        <w:rPr>
          <w:rFonts w:ascii="Times New Roman" w:hAnsi="Times New Roman" w:cs="Times New Roman"/>
          <w:b w:val="0"/>
          <w:sz w:val="24"/>
          <w:lang w:val="pl-PL" w:eastAsia="ar-SA"/>
        </w:rPr>
        <w:t xml:space="preserve"> przypadku zerwania przez płatnika umowy będącej podstawą  finansowania przedmiotowego zamówienia.</w:t>
      </w:r>
    </w:p>
    <w:p w14:paraId="43F1E552" w14:textId="2B71A90F" w:rsidR="000505FF" w:rsidRDefault="000505FF" w:rsidP="000505FF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sz w:val="24"/>
          <w:lang w:val="pl-PL" w:eastAsia="ar-SA"/>
        </w:rPr>
      </w:pPr>
    </w:p>
    <w:p w14:paraId="101C9A1B" w14:textId="77777777" w:rsidR="000505FF" w:rsidRPr="0015400D" w:rsidRDefault="000505FF" w:rsidP="0015400D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sz w:val="24"/>
          <w:lang w:val="pl-PL" w:eastAsia="ar-SA"/>
        </w:rPr>
      </w:pPr>
    </w:p>
    <w:p w14:paraId="2ECF2E8E" w14:textId="77777777" w:rsidR="0015400D" w:rsidRPr="003920C9" w:rsidRDefault="0015400D" w:rsidP="00E370EC">
      <w:pPr>
        <w:pStyle w:val="Nagwek8"/>
        <w:spacing w:line="360" w:lineRule="auto"/>
        <w:jc w:val="both"/>
        <w:rPr>
          <w:rFonts w:cs="Times New Roman"/>
          <w:b/>
          <w:bCs/>
          <w:sz w:val="24"/>
          <w:lang w:val="pl-PL"/>
        </w:rPr>
      </w:pPr>
      <w:r w:rsidRPr="003920C9">
        <w:rPr>
          <w:rFonts w:cs="Times New Roman"/>
          <w:b/>
          <w:bCs/>
          <w:sz w:val="24"/>
          <w:lang w:val="pl-PL"/>
        </w:rPr>
        <w:t>14. WYKAZ ZAŁĄCZNIKÓW DO WARUNKÓW ZAMÓWIENIA</w:t>
      </w:r>
    </w:p>
    <w:p w14:paraId="5D39BC26" w14:textId="77777777" w:rsidR="0015400D" w:rsidRPr="0090690D" w:rsidRDefault="0015400D" w:rsidP="0015400D">
      <w:pPr>
        <w:pStyle w:val="Nagwek7"/>
        <w:numPr>
          <w:ilvl w:val="0"/>
          <w:numId w:val="0"/>
        </w:numPr>
        <w:spacing w:line="360" w:lineRule="auto"/>
        <w:jc w:val="both"/>
        <w:rPr>
          <w:rFonts w:cs="Times New Roman"/>
          <w:sz w:val="24"/>
        </w:rPr>
      </w:pPr>
      <w:r w:rsidRPr="0090690D">
        <w:rPr>
          <w:rFonts w:cs="Times New Roman"/>
          <w:sz w:val="24"/>
        </w:rPr>
        <w:t>Załącznik numer 1 - Formularz oferty</w:t>
      </w:r>
    </w:p>
    <w:p w14:paraId="0AF3F159" w14:textId="77777777" w:rsidR="0015400D" w:rsidRPr="00903AE0" w:rsidRDefault="0015400D" w:rsidP="0015400D">
      <w:pPr>
        <w:spacing w:line="360" w:lineRule="auto"/>
        <w:jc w:val="both"/>
        <w:rPr>
          <w:lang w:val="pl-PL"/>
        </w:rPr>
      </w:pPr>
      <w:r w:rsidRPr="00903AE0">
        <w:rPr>
          <w:lang w:val="pl-PL"/>
        </w:rPr>
        <w:t xml:space="preserve">Załącznik numer 2  - Wzór umowy </w:t>
      </w:r>
    </w:p>
    <w:p w14:paraId="4B7E9A41" w14:textId="77777777" w:rsidR="0015400D" w:rsidRP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t xml:space="preserve">Załącznik numer 3  - Wykaz personelu, sprzętu, pojazdów  </w:t>
      </w:r>
    </w:p>
    <w:p w14:paraId="7ED59852" w14:textId="77777777" w:rsidR="000505FF" w:rsidRDefault="000505FF" w:rsidP="0015400D">
      <w:pPr>
        <w:spacing w:line="360" w:lineRule="auto"/>
        <w:jc w:val="both"/>
        <w:rPr>
          <w:lang w:val="pl-PL"/>
        </w:rPr>
      </w:pPr>
    </w:p>
    <w:p w14:paraId="64C75598" w14:textId="4E2B8FEB" w:rsidR="000505FF" w:rsidRDefault="000505FF" w:rsidP="0015400D">
      <w:pPr>
        <w:spacing w:line="360" w:lineRule="auto"/>
        <w:jc w:val="both"/>
        <w:rPr>
          <w:lang w:val="pl-PL"/>
        </w:rPr>
      </w:pPr>
    </w:p>
    <w:p w14:paraId="783D1331" w14:textId="5A16436C" w:rsidR="000505FF" w:rsidRDefault="000505FF" w:rsidP="0015400D">
      <w:pPr>
        <w:spacing w:line="360" w:lineRule="auto"/>
        <w:jc w:val="both"/>
        <w:rPr>
          <w:lang w:val="pl-PL"/>
        </w:rPr>
      </w:pPr>
    </w:p>
    <w:p w14:paraId="2325738F" w14:textId="6ECEE8F2" w:rsidR="000505FF" w:rsidRDefault="000505FF" w:rsidP="0015400D">
      <w:pPr>
        <w:spacing w:line="360" w:lineRule="auto"/>
        <w:jc w:val="both"/>
        <w:rPr>
          <w:lang w:val="pl-PL"/>
        </w:rPr>
      </w:pPr>
    </w:p>
    <w:p w14:paraId="12CB8E5E" w14:textId="262168C4" w:rsidR="000505FF" w:rsidRDefault="000505FF" w:rsidP="0015400D">
      <w:pPr>
        <w:spacing w:line="360" w:lineRule="auto"/>
        <w:jc w:val="both"/>
        <w:rPr>
          <w:lang w:val="pl-PL"/>
        </w:rPr>
      </w:pPr>
    </w:p>
    <w:p w14:paraId="6ABCFF04" w14:textId="6F903828" w:rsidR="000505FF" w:rsidRDefault="000505FF" w:rsidP="0015400D">
      <w:pPr>
        <w:spacing w:line="360" w:lineRule="auto"/>
        <w:jc w:val="both"/>
        <w:rPr>
          <w:lang w:val="pl-PL"/>
        </w:rPr>
      </w:pPr>
    </w:p>
    <w:p w14:paraId="0AC75277" w14:textId="1BB3637E" w:rsidR="000505FF" w:rsidRDefault="000505FF" w:rsidP="0015400D">
      <w:pPr>
        <w:spacing w:line="360" w:lineRule="auto"/>
        <w:jc w:val="both"/>
        <w:rPr>
          <w:lang w:val="pl-PL"/>
        </w:rPr>
      </w:pPr>
    </w:p>
    <w:p w14:paraId="4BFC9E75" w14:textId="3557C57F" w:rsidR="000505FF" w:rsidRDefault="000505FF" w:rsidP="0015400D">
      <w:pPr>
        <w:spacing w:line="360" w:lineRule="auto"/>
        <w:jc w:val="both"/>
        <w:rPr>
          <w:lang w:val="pl-PL"/>
        </w:rPr>
      </w:pPr>
    </w:p>
    <w:p w14:paraId="03406E8F" w14:textId="59DE1A1F" w:rsidR="000505FF" w:rsidRDefault="000505FF" w:rsidP="0015400D">
      <w:pPr>
        <w:spacing w:line="360" w:lineRule="auto"/>
        <w:jc w:val="both"/>
        <w:rPr>
          <w:lang w:val="pl-PL"/>
        </w:rPr>
      </w:pPr>
    </w:p>
    <w:p w14:paraId="389CFD9E" w14:textId="77777777" w:rsidR="000505FF" w:rsidRPr="0015400D" w:rsidRDefault="000505FF" w:rsidP="0015400D">
      <w:pPr>
        <w:spacing w:line="360" w:lineRule="auto"/>
        <w:jc w:val="both"/>
        <w:rPr>
          <w:lang w:val="pl-PL"/>
        </w:rPr>
      </w:pPr>
    </w:p>
    <w:p w14:paraId="71A7CF5E" w14:textId="77777777" w:rsidR="0015400D" w:rsidRPr="0015400D" w:rsidRDefault="0015400D" w:rsidP="0015400D">
      <w:pPr>
        <w:spacing w:line="360" w:lineRule="auto"/>
        <w:jc w:val="both"/>
        <w:rPr>
          <w:lang w:val="pl-PL"/>
        </w:rPr>
      </w:pPr>
    </w:p>
    <w:p w14:paraId="4DCB4EF8" w14:textId="77777777" w:rsidR="0015400D" w:rsidRPr="0015400D" w:rsidRDefault="0015400D" w:rsidP="0015400D">
      <w:pPr>
        <w:spacing w:line="360" w:lineRule="auto"/>
        <w:jc w:val="both"/>
        <w:rPr>
          <w:lang w:val="pl-PL"/>
        </w:rPr>
      </w:pPr>
    </w:p>
    <w:p w14:paraId="042C7266" w14:textId="77777777" w:rsidR="0015400D" w:rsidRDefault="0015400D" w:rsidP="0015400D">
      <w:pPr>
        <w:jc w:val="right"/>
        <w:rPr>
          <w:lang w:val="pl-PL"/>
        </w:rPr>
      </w:pPr>
    </w:p>
    <w:p w14:paraId="432A6567" w14:textId="77777777" w:rsidR="0015400D" w:rsidRDefault="0015400D" w:rsidP="0015400D">
      <w:pPr>
        <w:jc w:val="right"/>
        <w:rPr>
          <w:lang w:val="pl-PL"/>
        </w:rPr>
      </w:pPr>
    </w:p>
    <w:p w14:paraId="0B0D87A7" w14:textId="77777777" w:rsidR="0015400D" w:rsidRDefault="0015400D" w:rsidP="0015400D">
      <w:pPr>
        <w:jc w:val="right"/>
        <w:rPr>
          <w:lang w:val="pl-PL"/>
        </w:rPr>
      </w:pPr>
    </w:p>
    <w:p w14:paraId="749BAEE3" w14:textId="77777777" w:rsidR="0015400D" w:rsidRDefault="0015400D" w:rsidP="0015400D">
      <w:pPr>
        <w:jc w:val="right"/>
        <w:rPr>
          <w:lang w:val="pl-PL"/>
        </w:rPr>
      </w:pPr>
    </w:p>
    <w:p w14:paraId="43681C2E" w14:textId="77777777" w:rsidR="0015400D" w:rsidRDefault="0015400D" w:rsidP="0015400D">
      <w:pPr>
        <w:jc w:val="right"/>
        <w:rPr>
          <w:lang w:val="pl-PL"/>
        </w:rPr>
      </w:pPr>
    </w:p>
    <w:p w14:paraId="0F057CB7" w14:textId="77777777" w:rsidR="0015400D" w:rsidRDefault="0015400D" w:rsidP="0015400D">
      <w:pPr>
        <w:jc w:val="right"/>
        <w:rPr>
          <w:lang w:val="pl-PL"/>
        </w:rPr>
      </w:pPr>
    </w:p>
    <w:p w14:paraId="48A68E45" w14:textId="77777777" w:rsidR="0015400D" w:rsidRDefault="0015400D" w:rsidP="0015400D">
      <w:pPr>
        <w:jc w:val="right"/>
        <w:rPr>
          <w:lang w:val="pl-PL"/>
        </w:rPr>
      </w:pPr>
    </w:p>
    <w:p w14:paraId="5A06850B" w14:textId="77777777" w:rsidR="0015400D" w:rsidRDefault="0015400D" w:rsidP="0015400D">
      <w:pPr>
        <w:jc w:val="right"/>
        <w:rPr>
          <w:lang w:val="pl-PL"/>
        </w:rPr>
      </w:pPr>
    </w:p>
    <w:p w14:paraId="52693E97" w14:textId="77777777" w:rsidR="0015400D" w:rsidRDefault="0015400D" w:rsidP="0015400D">
      <w:pPr>
        <w:jc w:val="right"/>
        <w:rPr>
          <w:lang w:val="pl-PL"/>
        </w:rPr>
      </w:pPr>
    </w:p>
    <w:p w14:paraId="688AF06C" w14:textId="77777777" w:rsidR="0015400D" w:rsidRDefault="0015400D" w:rsidP="0015400D">
      <w:pPr>
        <w:jc w:val="right"/>
        <w:rPr>
          <w:lang w:val="pl-PL"/>
        </w:rPr>
      </w:pPr>
    </w:p>
    <w:p w14:paraId="6F1229F0" w14:textId="2A931B4C" w:rsidR="0015400D" w:rsidRPr="0015400D" w:rsidRDefault="0015400D" w:rsidP="0015400D">
      <w:pPr>
        <w:jc w:val="right"/>
        <w:rPr>
          <w:b/>
          <w:bCs/>
          <w:sz w:val="30"/>
          <w:szCs w:val="30"/>
          <w:lang w:val="pl-PL"/>
        </w:rPr>
      </w:pPr>
      <w:r w:rsidRPr="0015400D">
        <w:rPr>
          <w:lang w:val="pl-PL"/>
        </w:rPr>
        <w:t xml:space="preserve">  </w:t>
      </w:r>
      <w:r w:rsidRPr="0015400D">
        <w:rPr>
          <w:b/>
          <w:bCs/>
          <w:lang w:val="pl-PL"/>
        </w:rPr>
        <w:t>Załącznik nr 1</w:t>
      </w:r>
    </w:p>
    <w:p w14:paraId="26DFDAE5" w14:textId="77777777" w:rsidR="0015400D" w:rsidRPr="0015400D" w:rsidRDefault="0015400D" w:rsidP="0015400D">
      <w:pPr>
        <w:pStyle w:val="Tekstpodstawowy"/>
        <w:spacing w:line="360" w:lineRule="auto"/>
        <w:jc w:val="center"/>
        <w:rPr>
          <w:rFonts w:cs="Times New Roman"/>
          <w:lang w:val="pl-PL"/>
        </w:rPr>
      </w:pPr>
      <w:r w:rsidRPr="0015400D">
        <w:rPr>
          <w:rFonts w:cs="Times New Roman"/>
          <w:b w:val="0"/>
          <w:bCs/>
          <w:sz w:val="30"/>
          <w:szCs w:val="30"/>
          <w:lang w:val="pl-PL"/>
        </w:rPr>
        <w:t>Formularz Oferty</w:t>
      </w:r>
    </w:p>
    <w:p w14:paraId="74DD3CA9" w14:textId="77777777" w:rsidR="0015400D" w:rsidRPr="0015400D" w:rsidRDefault="0015400D" w:rsidP="0015400D">
      <w:pPr>
        <w:spacing w:line="360" w:lineRule="auto"/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lastRenderedPageBreak/>
        <w:t>Nazwa Przyjmującego Zanówienie:......................................................................................................</w:t>
      </w:r>
    </w:p>
    <w:p w14:paraId="666D0572" w14:textId="77777777" w:rsidR="0015400D" w:rsidRPr="0015400D" w:rsidRDefault="0015400D" w:rsidP="0015400D">
      <w:pPr>
        <w:spacing w:line="360" w:lineRule="auto"/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Adres*..........................................................................................................................................</w:t>
      </w:r>
    </w:p>
    <w:p w14:paraId="7F76CF89" w14:textId="77777777" w:rsidR="0015400D" w:rsidRPr="0015400D" w:rsidRDefault="0015400D" w:rsidP="0015400D">
      <w:pPr>
        <w:spacing w:line="360" w:lineRule="auto"/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tel.*...............................................................................................................................................</w:t>
      </w:r>
    </w:p>
    <w:p w14:paraId="0C04B4E8" w14:textId="77777777" w:rsidR="0015400D" w:rsidRPr="0015400D" w:rsidRDefault="0015400D" w:rsidP="0015400D">
      <w:pPr>
        <w:spacing w:line="360" w:lineRule="auto"/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REGON*......................................................................................................................................</w:t>
      </w:r>
    </w:p>
    <w:p w14:paraId="2B9CDEC1" w14:textId="77777777" w:rsidR="0015400D" w:rsidRPr="0015400D" w:rsidRDefault="0015400D" w:rsidP="0015400D">
      <w:pPr>
        <w:spacing w:line="360" w:lineRule="auto"/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NIP*.............................................................................................................................................</w:t>
      </w:r>
    </w:p>
    <w:p w14:paraId="3C1A6DFA" w14:textId="77777777" w:rsidR="0015400D" w:rsidRPr="0015400D" w:rsidRDefault="0015400D" w:rsidP="0015400D">
      <w:pPr>
        <w:pStyle w:val="Tekstpodstawowy"/>
        <w:spacing w:line="360" w:lineRule="auto"/>
        <w:rPr>
          <w:rFonts w:cs="Times New Roman"/>
          <w:sz w:val="22"/>
          <w:szCs w:val="22"/>
          <w:lang w:val="pl-PL"/>
        </w:rPr>
      </w:pPr>
      <w:r w:rsidRPr="0015400D">
        <w:rPr>
          <w:rFonts w:cs="Times New Roman"/>
          <w:sz w:val="22"/>
          <w:szCs w:val="22"/>
          <w:lang w:val="pl-PL"/>
        </w:rPr>
        <w:t>E-mail* na który Zamawiający ma przesłać korespondencję................................................................</w:t>
      </w:r>
    </w:p>
    <w:p w14:paraId="5CF9DDD2" w14:textId="77777777" w:rsidR="0015400D" w:rsidRPr="0015400D" w:rsidRDefault="0015400D" w:rsidP="0015400D">
      <w:pPr>
        <w:pStyle w:val="Tekstpodstawowy"/>
        <w:spacing w:line="360" w:lineRule="auto"/>
        <w:rPr>
          <w:rFonts w:cs="Times New Roman"/>
          <w:sz w:val="22"/>
          <w:szCs w:val="22"/>
          <w:lang w:val="pl-PL"/>
        </w:rPr>
      </w:pPr>
      <w:r w:rsidRPr="0015400D">
        <w:rPr>
          <w:rFonts w:cs="Times New Roman"/>
          <w:sz w:val="22"/>
          <w:szCs w:val="22"/>
          <w:lang w:val="pl-PL"/>
        </w:rPr>
        <w:t xml:space="preserve">Nr księgi rejestrowej …................................................................. potwierdzający  wpis do rejestru podmiotów wykonujących działalność leczniczą  </w:t>
      </w:r>
    </w:p>
    <w:p w14:paraId="78BF9E7F" w14:textId="77777777" w:rsidR="0015400D" w:rsidRPr="0015400D" w:rsidRDefault="0015400D" w:rsidP="0015400D">
      <w:pPr>
        <w:pStyle w:val="Tekstpodstawowy"/>
        <w:spacing w:line="360" w:lineRule="auto"/>
        <w:jc w:val="both"/>
        <w:rPr>
          <w:rFonts w:cs="Times New Roman"/>
          <w:sz w:val="22"/>
          <w:szCs w:val="22"/>
          <w:lang w:val="pl-PL"/>
        </w:rPr>
      </w:pPr>
    </w:p>
    <w:p w14:paraId="6A306CD7" w14:textId="77777777" w:rsidR="0015400D" w:rsidRPr="0015400D" w:rsidRDefault="0015400D" w:rsidP="0015400D">
      <w:pPr>
        <w:pStyle w:val="Tekstpodstawowy"/>
        <w:spacing w:line="360" w:lineRule="auto"/>
        <w:jc w:val="both"/>
        <w:rPr>
          <w:rFonts w:cs="Times New Roman"/>
          <w:color w:val="000000"/>
          <w:spacing w:val="-5"/>
          <w:sz w:val="22"/>
          <w:szCs w:val="22"/>
          <w:lang w:val="pl-PL"/>
        </w:rPr>
      </w:pPr>
      <w:r w:rsidRPr="0015400D">
        <w:rPr>
          <w:rFonts w:cs="Times New Roman"/>
          <w:sz w:val="22"/>
          <w:szCs w:val="22"/>
          <w:lang w:val="pl-PL"/>
        </w:rPr>
        <w:t>W odpowiedzi na ogłoszenie o konkursie ofert na realizację świadczeń nocnej i świątecznej opieki zdrowotnej</w:t>
      </w:r>
      <w:r w:rsidRPr="0015400D">
        <w:rPr>
          <w:rFonts w:cs="Times New Roman"/>
          <w:color w:val="000000"/>
          <w:spacing w:val="-5"/>
          <w:sz w:val="22"/>
          <w:szCs w:val="22"/>
          <w:lang w:val="pl-PL"/>
        </w:rPr>
        <w:t xml:space="preserve"> oferujemy:</w:t>
      </w:r>
    </w:p>
    <w:p w14:paraId="5ECC53F0" w14:textId="77777777" w:rsidR="0015400D" w:rsidRPr="0015400D" w:rsidRDefault="0015400D" w:rsidP="0015400D">
      <w:pPr>
        <w:spacing w:line="360" w:lineRule="auto"/>
        <w:rPr>
          <w:rFonts w:ascii="Arial Narrow" w:hAnsi="Arial Narrow"/>
          <w:b/>
          <w:sz w:val="22"/>
          <w:szCs w:val="22"/>
          <w:u w:val="single"/>
          <w:lang w:val="pl-PL"/>
        </w:rPr>
      </w:pPr>
      <w:r w:rsidRPr="0015400D">
        <w:rPr>
          <w:rFonts w:ascii="Arial Narrow" w:hAnsi="Arial Narrow"/>
          <w:b/>
          <w:sz w:val="22"/>
          <w:szCs w:val="22"/>
          <w:u w:val="single"/>
          <w:lang w:val="pl-PL"/>
        </w:rPr>
        <w:t>1. Kryterium Cena</w:t>
      </w:r>
    </w:p>
    <w:p w14:paraId="5FBD043D" w14:textId="77777777" w:rsidR="0015400D" w:rsidRPr="0015400D" w:rsidRDefault="0015400D" w:rsidP="0015400D">
      <w:pPr>
        <w:spacing w:line="360" w:lineRule="auto"/>
        <w:rPr>
          <w:lang w:val="pl-PL"/>
        </w:rPr>
      </w:pPr>
      <w:r w:rsidRPr="0015400D">
        <w:rPr>
          <w:lang w:val="pl-PL"/>
        </w:rPr>
        <w:t>w cenie brutto (za 6 m-</w:t>
      </w:r>
      <w:proofErr w:type="spellStart"/>
      <w:r w:rsidRPr="0015400D">
        <w:rPr>
          <w:lang w:val="pl-PL"/>
        </w:rPr>
        <w:t>cy</w:t>
      </w:r>
      <w:proofErr w:type="spellEnd"/>
      <w:r w:rsidRPr="0015400D">
        <w:rPr>
          <w:lang w:val="pl-PL"/>
        </w:rPr>
        <w:t xml:space="preserve">)...............................zł w tym ………. (stawka podatku) VAT </w:t>
      </w:r>
      <w:r w:rsidRPr="0015400D">
        <w:rPr>
          <w:lang w:val="pl-PL"/>
        </w:rPr>
        <w:br/>
        <w:t>(słownie wartość brutto ..........................................................................................................., w tym zw. stawka podatku VAT)</w:t>
      </w:r>
    </w:p>
    <w:p w14:paraId="71588122" w14:textId="77777777"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rPr>
          <w:rFonts w:ascii="Arial Narrow" w:hAnsi="Arial Narrow"/>
          <w:bCs/>
          <w:lang w:val="pl-PL"/>
        </w:rPr>
      </w:pPr>
      <w:r w:rsidRPr="0015400D">
        <w:rPr>
          <w:rFonts w:ascii="Arial Narrow" w:hAnsi="Arial Narrow"/>
          <w:bCs/>
          <w:lang w:val="pl-PL"/>
        </w:rPr>
        <w:t>cena za 1 m-c ………………………………. zł brutto*</w:t>
      </w:r>
    </w:p>
    <w:p w14:paraId="6B5EE18C" w14:textId="77777777"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rPr>
          <w:rFonts w:ascii="Arial Narrow" w:hAnsi="Arial Narrow"/>
          <w:bCs/>
          <w:lang w:val="pl-PL"/>
        </w:rPr>
      </w:pPr>
      <w:r w:rsidRPr="0015400D">
        <w:rPr>
          <w:rFonts w:ascii="Arial Narrow" w:hAnsi="Arial Narrow"/>
          <w:bCs/>
          <w:lang w:val="pl-PL"/>
        </w:rPr>
        <w:t>*Maksymalna wartość oferty nie może przekroczyć kwoty 139 612,00 zł brutto/ m-</w:t>
      </w:r>
      <w:proofErr w:type="spellStart"/>
      <w:r w:rsidRPr="0015400D">
        <w:rPr>
          <w:rFonts w:ascii="Arial Narrow" w:hAnsi="Arial Narrow"/>
          <w:bCs/>
          <w:lang w:val="pl-PL"/>
        </w:rPr>
        <w:t>cznie</w:t>
      </w:r>
      <w:proofErr w:type="spellEnd"/>
    </w:p>
    <w:p w14:paraId="31FF9CCA" w14:textId="77777777"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rPr>
          <w:rFonts w:ascii="Arial Narrow" w:hAnsi="Arial Narrow"/>
          <w:b/>
          <w:lang w:val="pl-PL"/>
        </w:rPr>
      </w:pPr>
    </w:p>
    <w:p w14:paraId="362EBEA3" w14:textId="77777777"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rPr>
          <w:rStyle w:val="FontStyle27"/>
          <w:b/>
          <w:bCs/>
          <w:szCs w:val="24"/>
          <w:lang w:val="pl-PL"/>
        </w:rPr>
      </w:pPr>
      <w:r w:rsidRPr="0015400D">
        <w:rPr>
          <w:rFonts w:ascii="Arial Narrow" w:hAnsi="Arial Narrow"/>
          <w:b/>
          <w:u w:val="single"/>
          <w:lang w:val="pl-PL"/>
        </w:rPr>
        <w:t>2.Kryterium jakość świadczeń:</w:t>
      </w:r>
      <w:r w:rsidRPr="0015400D">
        <w:rPr>
          <w:rFonts w:ascii="Arial Narrow" w:hAnsi="Arial Narrow"/>
          <w:b/>
          <w:u w:val="single"/>
          <w:lang w:val="pl-PL"/>
        </w:rPr>
        <w:br/>
      </w:r>
      <w:r w:rsidRPr="0015400D">
        <w:rPr>
          <w:rFonts w:ascii="Arial Narrow" w:hAnsi="Arial Narrow"/>
          <w:b/>
          <w:lang w:val="pl-PL"/>
        </w:rPr>
        <w:t xml:space="preserve">Oświadczamy, że   </w:t>
      </w:r>
      <w:r w:rsidRPr="0015400D">
        <w:rPr>
          <w:rFonts w:ascii="Arial Narrow" w:hAnsi="Arial Narrow"/>
          <w:b/>
          <w:lang w:val="pl-PL"/>
        </w:rPr>
        <w:br/>
      </w:r>
      <w:r w:rsidRPr="0015400D">
        <w:rPr>
          <w:rFonts w:ascii="Calibri" w:hAnsi="Calibri"/>
          <w:color w:val="FF0000"/>
          <w:sz w:val="20"/>
          <w:lang w:val="pl-PL" w:eastAsia="pl-PL"/>
        </w:rPr>
        <w:t>Poniżej zaznaczyć właściwe:</w:t>
      </w:r>
      <w:r w:rsidRPr="0015400D">
        <w:rPr>
          <w:rFonts w:ascii="Calibri" w:hAnsi="Calibri"/>
          <w:b/>
          <w:bCs/>
          <w:color w:val="000000"/>
          <w:lang w:val="pl-PL" w:eastAsia="pl-PL"/>
        </w:rPr>
        <w:br/>
      </w:r>
      <w:r w:rsidRPr="0015400D">
        <w:rPr>
          <w:b/>
          <w:bCs/>
          <w:color w:val="000000"/>
          <w:lang w:val="pl-PL" w:eastAsia="pl-PL"/>
        </w:rPr>
        <w:t xml:space="preserve">□ </w:t>
      </w:r>
      <w:r w:rsidRPr="0015400D">
        <w:rPr>
          <w:rStyle w:val="FontStyle27"/>
          <w:b/>
          <w:bCs/>
          <w:szCs w:val="24"/>
          <w:lang w:val="pl-PL"/>
        </w:rPr>
        <w:t xml:space="preserve">oferujemy realizację świadczenia w co najmniej jednym z zespołów lekarsko-pielęgniarskich, dodatkowo przez lekarza ze specjalizacją w dziedzinie pediatrii </w:t>
      </w:r>
    </w:p>
    <w:p w14:paraId="3A54311B" w14:textId="77777777"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rPr>
          <w:rFonts w:ascii="Arial Narrow" w:hAnsi="Arial Narrow"/>
          <w:b/>
          <w:bCs/>
          <w:u w:val="single"/>
          <w:lang w:val="pl-PL"/>
        </w:rPr>
      </w:pPr>
      <w:r w:rsidRPr="0015400D">
        <w:rPr>
          <w:b/>
          <w:bCs/>
          <w:color w:val="000000"/>
          <w:lang w:val="pl-PL" w:eastAsia="pl-PL"/>
        </w:rPr>
        <w:t xml:space="preserve">□ </w:t>
      </w:r>
      <w:r w:rsidRPr="0015400D">
        <w:rPr>
          <w:rStyle w:val="FontStyle27"/>
          <w:b/>
          <w:bCs/>
          <w:szCs w:val="24"/>
          <w:lang w:val="pl-PL"/>
        </w:rPr>
        <w:t xml:space="preserve">nie oferujemy realizacji świadczenia w co najmniej jednym z zespołów lekarsko-pielęgniarskich przez lekarza ze specjalizacją w dziedzinie pediatrii  </w:t>
      </w:r>
    </w:p>
    <w:p w14:paraId="4AECB3FF" w14:textId="77777777" w:rsidR="0015400D" w:rsidRPr="0015400D" w:rsidRDefault="0015400D" w:rsidP="0015400D">
      <w:pPr>
        <w:pStyle w:val="Akapitzlist"/>
        <w:ind w:left="0"/>
        <w:rPr>
          <w:rFonts w:ascii="Arial Narrow" w:hAnsi="Arial Narrow"/>
          <w:b/>
          <w:bCs/>
          <w:lang w:val="pl-PL"/>
        </w:rPr>
      </w:pPr>
    </w:p>
    <w:p w14:paraId="75C219A5" w14:textId="77777777"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jc w:val="both"/>
        <w:rPr>
          <w:rFonts w:ascii="Arial Narrow" w:hAnsi="Arial Narrow"/>
          <w:b/>
          <w:u w:val="single"/>
          <w:lang w:val="pl-PL"/>
        </w:rPr>
      </w:pPr>
      <w:r w:rsidRPr="0015400D">
        <w:rPr>
          <w:rFonts w:ascii="Arial Narrow" w:hAnsi="Arial Narrow"/>
          <w:b/>
          <w:u w:val="single"/>
          <w:lang w:val="pl-PL"/>
        </w:rPr>
        <w:t>3. Kryterium kompleksowość świadczeń</w:t>
      </w:r>
    </w:p>
    <w:p w14:paraId="325ED13E" w14:textId="77777777"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jc w:val="both"/>
        <w:rPr>
          <w:rFonts w:ascii="Arial Narrow" w:hAnsi="Arial Narrow"/>
          <w:b/>
          <w:lang w:val="pl-PL"/>
        </w:rPr>
      </w:pPr>
      <w:r w:rsidRPr="0015400D">
        <w:rPr>
          <w:rFonts w:ascii="Arial Narrow" w:hAnsi="Arial Narrow"/>
          <w:b/>
          <w:lang w:val="pl-PL"/>
        </w:rPr>
        <w:t xml:space="preserve">Oświadczamy, że nie będziemy korzystać z pomocy podwykonawców w czasie wykonywania umowy na świadczenie zdrowotne </w:t>
      </w:r>
    </w:p>
    <w:p w14:paraId="7A8E0C90" w14:textId="77777777"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rPr>
          <w:b/>
          <w:bCs/>
          <w:color w:val="000000"/>
          <w:lang w:val="pl-PL" w:eastAsia="pl-PL"/>
        </w:rPr>
      </w:pPr>
      <w:r w:rsidRPr="0015400D">
        <w:rPr>
          <w:rFonts w:ascii="Calibri" w:hAnsi="Calibri"/>
          <w:color w:val="FF0000"/>
          <w:sz w:val="20"/>
          <w:lang w:val="pl-PL" w:eastAsia="pl-PL"/>
        </w:rPr>
        <w:t>Poniżej zaznaczyć właściwe:</w:t>
      </w:r>
      <w:r w:rsidRPr="0015400D">
        <w:rPr>
          <w:rFonts w:ascii="Calibri" w:hAnsi="Calibri"/>
          <w:b/>
          <w:bCs/>
          <w:color w:val="000000"/>
          <w:lang w:val="pl-PL" w:eastAsia="pl-PL"/>
        </w:rPr>
        <w:br/>
      </w:r>
      <w:r w:rsidRPr="0015400D">
        <w:rPr>
          <w:b/>
          <w:bCs/>
          <w:color w:val="000000"/>
          <w:lang w:val="pl-PL" w:eastAsia="pl-PL"/>
        </w:rPr>
        <w:t xml:space="preserve">□ TAK </w:t>
      </w:r>
      <w:r w:rsidRPr="0015400D">
        <w:rPr>
          <w:b/>
          <w:bCs/>
          <w:color w:val="000000"/>
          <w:lang w:val="pl-PL" w:eastAsia="pl-PL"/>
        </w:rPr>
        <w:br/>
        <w:t xml:space="preserve">□ </w:t>
      </w:r>
      <w:r w:rsidRPr="0015400D">
        <w:rPr>
          <w:b/>
          <w:lang w:val="pl-PL"/>
        </w:rPr>
        <w:t>NIE</w:t>
      </w:r>
    </w:p>
    <w:p w14:paraId="3684F6BC" w14:textId="77777777"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jc w:val="both"/>
        <w:rPr>
          <w:rFonts w:ascii="Arial Narrow" w:hAnsi="Arial Narrow"/>
          <w:b/>
          <w:u w:val="single"/>
          <w:lang w:val="pl-PL"/>
        </w:rPr>
      </w:pPr>
    </w:p>
    <w:p w14:paraId="25FA5F0B" w14:textId="77777777"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jc w:val="both"/>
        <w:rPr>
          <w:rFonts w:ascii="Arial Narrow" w:hAnsi="Arial Narrow"/>
          <w:b/>
          <w:u w:val="single"/>
          <w:lang w:val="pl-PL"/>
        </w:rPr>
      </w:pPr>
      <w:r w:rsidRPr="0015400D">
        <w:rPr>
          <w:rFonts w:ascii="Arial Narrow" w:hAnsi="Arial Narrow"/>
          <w:b/>
          <w:u w:val="single"/>
          <w:lang w:val="pl-PL"/>
        </w:rPr>
        <w:t>4.Kryterium dostępność świadczeń</w:t>
      </w:r>
    </w:p>
    <w:p w14:paraId="111CED2F" w14:textId="77777777"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jc w:val="both"/>
        <w:rPr>
          <w:rFonts w:ascii="Calibri" w:hAnsi="Calibri"/>
          <w:color w:val="FF0000"/>
          <w:sz w:val="20"/>
          <w:lang w:val="pl-PL" w:eastAsia="pl-PL"/>
        </w:rPr>
      </w:pPr>
      <w:r w:rsidRPr="0015400D">
        <w:rPr>
          <w:rFonts w:ascii="Arial Narrow" w:hAnsi="Arial Narrow"/>
          <w:b/>
          <w:lang w:val="pl-PL"/>
        </w:rPr>
        <w:t>Deklarujemy</w:t>
      </w:r>
      <w:r w:rsidRPr="0015400D">
        <w:rPr>
          <w:rFonts w:ascii="Calibri" w:hAnsi="Calibri"/>
          <w:color w:val="FF0000"/>
          <w:sz w:val="20"/>
          <w:lang w:val="pl-PL" w:eastAsia="pl-PL"/>
        </w:rPr>
        <w:t xml:space="preserve"> </w:t>
      </w:r>
    </w:p>
    <w:p w14:paraId="1DC3E2CB" w14:textId="77777777"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jc w:val="both"/>
        <w:rPr>
          <w:rStyle w:val="FontStyle27"/>
          <w:szCs w:val="24"/>
          <w:lang w:val="pl-PL"/>
        </w:rPr>
      </w:pPr>
      <w:r w:rsidRPr="0015400D">
        <w:rPr>
          <w:rFonts w:ascii="Calibri" w:hAnsi="Calibri"/>
          <w:color w:val="FF0000"/>
          <w:sz w:val="20"/>
          <w:lang w:val="pl-PL" w:eastAsia="pl-PL"/>
        </w:rPr>
        <w:t>Poniżej zaznaczyć właściwe:</w:t>
      </w:r>
    </w:p>
    <w:p w14:paraId="7EE03A7E" w14:textId="77777777"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jc w:val="both"/>
        <w:rPr>
          <w:b/>
          <w:bCs/>
          <w:color w:val="000000"/>
          <w:lang w:val="pl-PL" w:eastAsia="pl-PL"/>
        </w:rPr>
      </w:pPr>
      <w:r w:rsidRPr="0015400D">
        <w:rPr>
          <w:b/>
          <w:bCs/>
          <w:color w:val="000000"/>
          <w:lang w:val="pl-PL" w:eastAsia="pl-PL"/>
        </w:rPr>
        <w:t xml:space="preserve">□ </w:t>
      </w:r>
      <w:r w:rsidRPr="0015400D">
        <w:rPr>
          <w:rStyle w:val="FontStyle27"/>
          <w:b/>
          <w:bCs/>
          <w:szCs w:val="24"/>
          <w:lang w:val="pl-PL"/>
        </w:rPr>
        <w:t>zaoferowanie trzeciego zespołu lekarsko – pielęgniarskiego</w:t>
      </w:r>
    </w:p>
    <w:p w14:paraId="7B30EF2D" w14:textId="77777777"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jc w:val="both"/>
        <w:rPr>
          <w:rStyle w:val="FontStyle27"/>
          <w:b/>
          <w:bCs/>
          <w:szCs w:val="24"/>
          <w:lang w:val="pl-PL"/>
        </w:rPr>
      </w:pPr>
      <w:r w:rsidRPr="0015400D">
        <w:rPr>
          <w:b/>
          <w:bCs/>
          <w:color w:val="000000"/>
          <w:lang w:val="pl-PL" w:eastAsia="pl-PL"/>
        </w:rPr>
        <w:t xml:space="preserve">□ </w:t>
      </w:r>
      <w:r w:rsidRPr="0015400D">
        <w:rPr>
          <w:rStyle w:val="FontStyle27"/>
          <w:b/>
          <w:bCs/>
          <w:szCs w:val="24"/>
          <w:lang w:val="pl-PL"/>
        </w:rPr>
        <w:t>nie oferowanie trzeciego zespołu lekarsko – pielęgniarskiego</w:t>
      </w:r>
    </w:p>
    <w:p w14:paraId="1F5497D9" w14:textId="77777777"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jc w:val="both"/>
        <w:rPr>
          <w:b/>
          <w:bCs/>
          <w:color w:val="000000"/>
          <w:u w:val="single"/>
          <w:lang w:val="pl-PL" w:eastAsia="pl-PL"/>
        </w:rPr>
      </w:pPr>
    </w:p>
    <w:p w14:paraId="0B52151C" w14:textId="77777777"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jc w:val="both"/>
        <w:rPr>
          <w:rFonts w:ascii="Arial Narrow" w:hAnsi="Arial Narrow"/>
          <w:b/>
          <w:u w:val="single"/>
          <w:lang w:val="pl-PL"/>
        </w:rPr>
      </w:pPr>
      <w:r w:rsidRPr="0015400D">
        <w:rPr>
          <w:rFonts w:ascii="Arial Narrow" w:hAnsi="Arial Narrow"/>
          <w:b/>
          <w:u w:val="single"/>
          <w:lang w:val="pl-PL"/>
        </w:rPr>
        <w:t>5. Kryterium ciągłość świadczeń</w:t>
      </w:r>
    </w:p>
    <w:p w14:paraId="67008C44" w14:textId="77777777"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rPr>
          <w:b/>
          <w:bCs/>
          <w:color w:val="000000"/>
          <w:lang w:val="pl-PL" w:eastAsia="pl-PL"/>
        </w:rPr>
      </w:pPr>
      <w:r w:rsidRPr="0015400D">
        <w:rPr>
          <w:rFonts w:ascii="Arial Narrow" w:hAnsi="Arial Narrow"/>
          <w:b/>
          <w:lang w:val="pl-PL"/>
        </w:rPr>
        <w:t>Deklarujemy</w:t>
      </w:r>
    </w:p>
    <w:p w14:paraId="1B11F648" w14:textId="77777777"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jc w:val="both"/>
        <w:rPr>
          <w:rStyle w:val="FontStyle27"/>
          <w:szCs w:val="24"/>
          <w:lang w:val="pl-PL"/>
        </w:rPr>
      </w:pPr>
      <w:r w:rsidRPr="0015400D">
        <w:rPr>
          <w:rFonts w:ascii="Calibri" w:hAnsi="Calibri"/>
          <w:color w:val="FF0000"/>
          <w:sz w:val="20"/>
          <w:lang w:val="pl-PL" w:eastAsia="pl-PL"/>
        </w:rPr>
        <w:t>Poniżej zaznaczyć właściwe:</w:t>
      </w:r>
    </w:p>
    <w:p w14:paraId="1B21D903" w14:textId="77777777"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rPr>
          <w:rStyle w:val="FontStyle27"/>
          <w:b/>
          <w:bCs/>
          <w:szCs w:val="24"/>
          <w:lang w:val="pl-PL"/>
        </w:rPr>
      </w:pPr>
      <w:r w:rsidRPr="0015400D">
        <w:rPr>
          <w:b/>
          <w:bCs/>
          <w:color w:val="000000"/>
          <w:lang w:val="pl-PL" w:eastAsia="pl-PL"/>
        </w:rPr>
        <w:lastRenderedPageBreak/>
        <w:t xml:space="preserve">□ </w:t>
      </w:r>
      <w:r w:rsidRPr="0015400D">
        <w:rPr>
          <w:rStyle w:val="FontStyle27"/>
          <w:b/>
          <w:bCs/>
          <w:szCs w:val="24"/>
          <w:lang w:val="pl-PL"/>
        </w:rPr>
        <w:t>posiadanie doświadczenia w realizacji usługi będącej przedmiotem zamówienia do 4 lat</w:t>
      </w:r>
      <w:r w:rsidRPr="0015400D">
        <w:rPr>
          <w:b/>
          <w:bCs/>
          <w:color w:val="000000"/>
          <w:lang w:val="pl-PL" w:eastAsia="pl-PL"/>
        </w:rPr>
        <w:br/>
        <w:t xml:space="preserve">□ </w:t>
      </w:r>
      <w:r w:rsidRPr="0015400D">
        <w:rPr>
          <w:rStyle w:val="FontStyle27"/>
          <w:b/>
          <w:bCs/>
          <w:szCs w:val="24"/>
          <w:lang w:val="pl-PL"/>
        </w:rPr>
        <w:t>posiadanie doświadczenia w realizacji usługi będącej przedmiotem zamówienia powyżej 4 lat*</w:t>
      </w:r>
    </w:p>
    <w:p w14:paraId="7C8F0C0C" w14:textId="77777777"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rPr>
          <w:rFonts w:ascii="Arial Narrow" w:hAnsi="Arial Narrow"/>
          <w:bCs/>
          <w:sz w:val="18"/>
          <w:szCs w:val="18"/>
          <w:lang w:val="pl-PL"/>
        </w:rPr>
      </w:pPr>
      <w:r w:rsidRPr="0015400D">
        <w:rPr>
          <w:rFonts w:ascii="Arial Narrow" w:hAnsi="Arial Narrow"/>
          <w:bCs/>
          <w:sz w:val="18"/>
          <w:szCs w:val="18"/>
          <w:lang w:val="pl-PL"/>
        </w:rPr>
        <w:t>*(w ramach podwykonawstwa dla innych podmiotów leczniczych jak i w ramach samodzielnej umowy z NFZ)</w:t>
      </w:r>
    </w:p>
    <w:p w14:paraId="16CE1EE6" w14:textId="77777777" w:rsidR="0015400D" w:rsidRPr="0015400D" w:rsidRDefault="0015400D">
      <w:pPr>
        <w:widowControl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2"/>
          <w:szCs w:val="22"/>
          <w:lang w:val="pl-PL"/>
        </w:rPr>
      </w:pPr>
    </w:p>
    <w:p w14:paraId="7C841ED0" w14:textId="77777777" w:rsidR="0015400D" w:rsidRPr="0015400D" w:rsidRDefault="0015400D">
      <w:pPr>
        <w:widowControl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2"/>
          <w:szCs w:val="22"/>
          <w:lang w:val="pl-PL"/>
        </w:rPr>
      </w:pPr>
      <w:r w:rsidRPr="0015400D">
        <w:rPr>
          <w:color w:val="000000"/>
          <w:sz w:val="22"/>
          <w:szCs w:val="22"/>
          <w:lang w:val="pl-PL"/>
        </w:rPr>
        <w:t xml:space="preserve">6.Termin wykonania- </w:t>
      </w:r>
      <w:r w:rsidRPr="0015400D">
        <w:rPr>
          <w:sz w:val="22"/>
          <w:szCs w:val="22"/>
          <w:lang w:val="pl-PL"/>
        </w:rPr>
        <w:t>6 miesięcy, począwszy od dnia 1 lipca 2022 r. godz. 00 do dnia 31 grudnia 2022 r. godz. 24.00 zgodnie z umową na świadczenia zdrowotne Zamawiającego z LOW NFZ</w:t>
      </w:r>
    </w:p>
    <w:p w14:paraId="739F19C8" w14:textId="77777777" w:rsidR="0015400D" w:rsidRPr="0015400D" w:rsidRDefault="0015400D" w:rsidP="0015400D">
      <w:pPr>
        <w:rPr>
          <w:sz w:val="22"/>
          <w:szCs w:val="22"/>
          <w:lang w:val="pl-PL"/>
        </w:rPr>
      </w:pPr>
    </w:p>
    <w:p w14:paraId="39ACF030" w14:textId="77777777" w:rsidR="0015400D" w:rsidRPr="0015400D" w:rsidRDefault="0015400D" w:rsidP="0015400D">
      <w:pPr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7. Minimalna liczba osób udzielających świadczeń zdrowotnych…………………………</w:t>
      </w:r>
    </w:p>
    <w:p w14:paraId="3A8735E2" w14:textId="77777777" w:rsidR="0015400D" w:rsidRPr="0015400D" w:rsidRDefault="0015400D" w:rsidP="0015400D">
      <w:pPr>
        <w:spacing w:line="360" w:lineRule="auto"/>
        <w:jc w:val="both"/>
        <w:rPr>
          <w:sz w:val="22"/>
          <w:szCs w:val="22"/>
          <w:lang w:val="pl-PL"/>
        </w:rPr>
      </w:pPr>
    </w:p>
    <w:p w14:paraId="702AEDC6" w14:textId="77777777" w:rsidR="0015400D" w:rsidRPr="0015400D" w:rsidRDefault="0015400D" w:rsidP="0015400D">
      <w:pPr>
        <w:spacing w:line="360" w:lineRule="auto"/>
        <w:jc w:val="both"/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8. Osobą / osobami do kontaktów z zamawiającym odpowiedzialnymi za wykonanie zobowiązań umowy jest / są:</w:t>
      </w:r>
    </w:p>
    <w:p w14:paraId="39F0BA7E" w14:textId="77777777" w:rsidR="0015400D" w:rsidRPr="0015400D" w:rsidRDefault="0015400D" w:rsidP="0015400D">
      <w:pPr>
        <w:spacing w:line="360" w:lineRule="auto"/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……………………………  tel. kontaktowy …………………… mail: ....................................</w:t>
      </w:r>
    </w:p>
    <w:p w14:paraId="632F4D76" w14:textId="77777777" w:rsidR="0015400D" w:rsidRPr="0015400D" w:rsidRDefault="0015400D" w:rsidP="0015400D">
      <w:pPr>
        <w:spacing w:line="360" w:lineRule="auto"/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……………………………  tel. kontaktowy ...............................  mail: ……….........................</w:t>
      </w:r>
    </w:p>
    <w:p w14:paraId="28BB91F8" w14:textId="77777777" w:rsidR="0015400D" w:rsidRPr="0015400D" w:rsidRDefault="0015400D" w:rsidP="0015400D">
      <w:pPr>
        <w:pStyle w:val="Tekstpodstawowy"/>
        <w:spacing w:line="360" w:lineRule="auto"/>
        <w:rPr>
          <w:rStyle w:val="FontStyle16"/>
          <w:sz w:val="22"/>
          <w:szCs w:val="22"/>
          <w:lang w:val="pl-PL"/>
        </w:rPr>
      </w:pPr>
      <w:r w:rsidRPr="0015400D">
        <w:rPr>
          <w:rFonts w:cs="Times New Roman"/>
          <w:sz w:val="22"/>
          <w:szCs w:val="22"/>
          <w:lang w:val="pl-PL"/>
        </w:rPr>
        <w:t>9. Oświadczamy, że:</w:t>
      </w:r>
    </w:p>
    <w:p w14:paraId="3EDB925D" w14:textId="77777777" w:rsidR="0015400D" w:rsidRPr="0015400D" w:rsidRDefault="0015400D" w:rsidP="0015400D">
      <w:pPr>
        <w:widowControl/>
        <w:suppressAutoHyphens w:val="0"/>
        <w:rPr>
          <w:rFonts w:eastAsia="Calibri"/>
          <w:sz w:val="22"/>
          <w:szCs w:val="22"/>
          <w:lang w:val="pl-PL" w:eastAsia="en-US"/>
        </w:rPr>
      </w:pPr>
      <w:r w:rsidRPr="0015400D">
        <w:rPr>
          <w:rFonts w:eastAsia="Calibri"/>
          <w:sz w:val="22"/>
          <w:szCs w:val="22"/>
          <w:lang w:val="pl-PL" w:eastAsia="en-US"/>
        </w:rPr>
        <w:t>1) posiadam ubezpieczenie OC w zakresie prowadzonej działalności.:</w:t>
      </w:r>
    </w:p>
    <w:p w14:paraId="088AC744" w14:textId="77777777" w:rsidR="0015400D" w:rsidRPr="0015400D" w:rsidRDefault="0015400D" w:rsidP="0015400D">
      <w:pPr>
        <w:widowControl/>
        <w:suppressAutoHyphens w:val="0"/>
        <w:rPr>
          <w:rFonts w:eastAsia="Calibri"/>
          <w:sz w:val="22"/>
          <w:szCs w:val="22"/>
          <w:lang w:val="pl-PL" w:eastAsia="en-US"/>
        </w:rPr>
      </w:pPr>
      <w:r w:rsidRPr="0015400D">
        <w:rPr>
          <w:rFonts w:eastAsia="Calibri"/>
          <w:sz w:val="22"/>
          <w:szCs w:val="22"/>
          <w:lang w:val="pl-PL" w:eastAsia="en-US"/>
        </w:rPr>
        <w:t>Nr polisy................................ w.........................................................................................</w:t>
      </w:r>
    </w:p>
    <w:p w14:paraId="4F0B2823" w14:textId="77777777" w:rsidR="0015400D" w:rsidRPr="0015400D" w:rsidRDefault="0015400D" w:rsidP="0015400D">
      <w:pPr>
        <w:widowControl/>
        <w:suppressAutoHyphens w:val="0"/>
        <w:rPr>
          <w:rFonts w:eastAsia="Calibri"/>
          <w:sz w:val="22"/>
          <w:szCs w:val="22"/>
          <w:lang w:val="pl-PL" w:eastAsia="en-US"/>
        </w:rPr>
      </w:pPr>
      <w:r w:rsidRPr="0015400D">
        <w:rPr>
          <w:rFonts w:eastAsia="Calibri"/>
          <w:sz w:val="22"/>
          <w:szCs w:val="22"/>
          <w:lang w:val="pl-PL" w:eastAsia="en-US"/>
        </w:rPr>
        <w:t>z minimalną sumą gwarancyjną wynoszącą.............................................................. zł w odniesieniu do jednego zdarzenia / dla wszystkich zdarzeń*</w:t>
      </w:r>
    </w:p>
    <w:p w14:paraId="7A0F9589" w14:textId="77777777" w:rsidR="0015400D" w:rsidRPr="0015400D" w:rsidRDefault="0015400D" w:rsidP="0015400D">
      <w:pPr>
        <w:widowControl/>
        <w:suppressAutoHyphens w:val="0"/>
        <w:rPr>
          <w:rFonts w:eastAsia="Calibri"/>
          <w:sz w:val="22"/>
          <w:szCs w:val="22"/>
          <w:lang w:val="pl-PL" w:eastAsia="en-US"/>
        </w:rPr>
      </w:pPr>
      <w:r w:rsidRPr="0015400D">
        <w:rPr>
          <w:rFonts w:eastAsia="Calibri"/>
          <w:sz w:val="22"/>
          <w:szCs w:val="22"/>
          <w:lang w:val="pl-PL" w:eastAsia="en-US"/>
        </w:rPr>
        <w:t xml:space="preserve">i zobowiązuję się  kontynuować ubezpieczenie OC w zakresie prowadzonej działalności przez cały okres trwania umowy </w:t>
      </w:r>
    </w:p>
    <w:p w14:paraId="42E8AC45" w14:textId="77777777" w:rsidR="0015400D" w:rsidRPr="0015400D" w:rsidRDefault="0015400D" w:rsidP="0015400D">
      <w:pPr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2) uważam/y się za związanym niniejszą ofertą przez 30 dni od daty ustalonej jako termin składania ofert,</w:t>
      </w:r>
    </w:p>
    <w:p w14:paraId="7325A483" w14:textId="77777777" w:rsidR="0015400D" w:rsidRPr="0015400D" w:rsidRDefault="0015400D" w:rsidP="0015400D">
      <w:pPr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3) akceptuję w całości warunki określone w Materiałach informacyjnych, zapoznałam/em się z postanowieniami umowy i zobowiązuję się, w przypadku wyboru mojej oferty, do zawarcia umowy zgodnie z niniejszą ofertą na warunkach określonych w Załączniku nr 2.</w:t>
      </w:r>
    </w:p>
    <w:p w14:paraId="06252071" w14:textId="77777777" w:rsidR="0015400D" w:rsidRPr="00131F10" w:rsidRDefault="0015400D" w:rsidP="0015400D">
      <w:pPr>
        <w:pStyle w:val="Tekstpodstawowy21"/>
        <w:rPr>
          <w:rFonts w:cs="Times New Roman"/>
          <w:sz w:val="22"/>
          <w:szCs w:val="22"/>
        </w:rPr>
      </w:pPr>
      <w:r w:rsidRPr="00131F10">
        <w:rPr>
          <w:rFonts w:cs="Times New Roman"/>
          <w:sz w:val="22"/>
          <w:szCs w:val="22"/>
        </w:rPr>
        <w:t>4) posiadam uprawnienia do udzielania świadczeń zdrowotnych, niezbędną wiedzę i doświadczenie, dysponuję odpowiednim potencjałem technicznym oraz osobami zdolnymi do udzielenia świadczeń zdrowotnych, znajduję się w sytuacji ekonomicznej i finansowej umożliwiającej  udzielenie świadczeń zdrowotnych</w:t>
      </w:r>
    </w:p>
    <w:p w14:paraId="595A436D" w14:textId="77777777" w:rsidR="0015400D" w:rsidRPr="0015400D" w:rsidRDefault="0015400D" w:rsidP="0015400D">
      <w:pPr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5) w okresie 5 lat poprzedzających ogłoszenie postępowania nie została ze mną rozwiązana przez NFZ umowa o udzielanie świadczeń opieki zdrowotnej w zakresie lub rodzaju odpowiadającym przedmiotowi ogłoszenia, bez zachowania okresu wypowiedzenia z przyczyn leżących po mojej stronie;</w:t>
      </w:r>
    </w:p>
    <w:p w14:paraId="76D98529" w14:textId="77777777" w:rsidR="0015400D" w:rsidRPr="0015400D" w:rsidRDefault="0015400D" w:rsidP="0015400D">
      <w:pPr>
        <w:pStyle w:val="Tekstpodstawowy"/>
        <w:jc w:val="both"/>
        <w:rPr>
          <w:rFonts w:cs="Times New Roman"/>
          <w:bCs/>
          <w:sz w:val="22"/>
          <w:szCs w:val="22"/>
          <w:lang w:val="pl-PL"/>
        </w:rPr>
      </w:pPr>
      <w:r w:rsidRPr="0015400D">
        <w:rPr>
          <w:rFonts w:cs="Times New Roman"/>
          <w:sz w:val="22"/>
          <w:szCs w:val="22"/>
          <w:lang w:val="pl-PL"/>
        </w:rPr>
        <w:t>6) nie posiadamy negatywnej opinii w rozumieniu art. 95d) ustawy z dnia 27 sierpnia 2004 r. o świadczeniach opieki zdrowotnej finansowanych ze środków publicznych (Dz.U. z 2021, poz. 1285 ze. zm.)- jeżeli dotyczy</w:t>
      </w:r>
    </w:p>
    <w:p w14:paraId="11D66A90" w14:textId="77777777" w:rsidR="0015400D" w:rsidRPr="0015400D" w:rsidRDefault="0015400D" w:rsidP="0015400D">
      <w:pPr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7) ofertę niniejszą składam na ….....................kolejno ponumerowanych stronach,</w:t>
      </w:r>
    </w:p>
    <w:p w14:paraId="69C2C2BE" w14:textId="77777777" w:rsidR="0015400D" w:rsidRPr="0015400D" w:rsidRDefault="0015400D" w:rsidP="0015400D">
      <w:pPr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8) wraz z ofertą składam następujące oświadczenia i dokumenty:</w:t>
      </w:r>
    </w:p>
    <w:p w14:paraId="6FB5E835" w14:textId="77777777" w:rsidR="0015400D" w:rsidRPr="0015400D" w:rsidRDefault="0015400D" w:rsidP="0015400D">
      <w:pPr>
        <w:spacing w:line="360" w:lineRule="auto"/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309A3CC1" w14:textId="77777777" w:rsidR="0015400D" w:rsidRPr="0015400D" w:rsidRDefault="0015400D" w:rsidP="0015400D">
      <w:pPr>
        <w:spacing w:line="360" w:lineRule="auto"/>
        <w:rPr>
          <w:sz w:val="22"/>
          <w:szCs w:val="22"/>
          <w:lang w:val="pl-PL"/>
        </w:rPr>
      </w:pPr>
    </w:p>
    <w:p w14:paraId="28198990" w14:textId="77777777" w:rsidR="0015400D" w:rsidRPr="0015400D" w:rsidRDefault="0015400D" w:rsidP="0015400D">
      <w:pPr>
        <w:spacing w:line="360" w:lineRule="auto"/>
        <w:rPr>
          <w:b/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…………………, dnia…………                                         …………….....................……….</w:t>
      </w:r>
    </w:p>
    <w:p w14:paraId="76BF1DCB" w14:textId="77777777" w:rsidR="0015400D" w:rsidRPr="0015400D" w:rsidRDefault="0015400D" w:rsidP="0015400D">
      <w:pPr>
        <w:pStyle w:val="Tekstpodstawowy"/>
        <w:ind w:left="5103"/>
        <w:rPr>
          <w:rFonts w:cs="Times New Roman"/>
          <w:sz w:val="18"/>
          <w:szCs w:val="18"/>
          <w:lang w:val="pl-PL" w:eastAsia="ar-SA"/>
        </w:rPr>
      </w:pPr>
      <w:r w:rsidRPr="0015400D">
        <w:rPr>
          <w:rFonts w:cs="Times New Roman"/>
          <w:sz w:val="18"/>
          <w:szCs w:val="18"/>
          <w:lang w:val="pl-PL" w:eastAsia="ar-SA"/>
        </w:rPr>
        <w:t xml:space="preserve">(czytelny podpis Przyjmującego zamówienie, </w:t>
      </w:r>
      <w:r w:rsidRPr="0015400D">
        <w:rPr>
          <w:rFonts w:cs="Times New Roman"/>
          <w:sz w:val="18"/>
          <w:szCs w:val="18"/>
          <w:lang w:val="pl-PL" w:eastAsia="ar-SA"/>
        </w:rPr>
        <w:br/>
        <w:t>lub parafka wraz z  imienną pieczątką)</w:t>
      </w:r>
    </w:p>
    <w:p w14:paraId="1CE6F5B3" w14:textId="77777777" w:rsidR="0015400D" w:rsidRPr="0015400D" w:rsidRDefault="0015400D" w:rsidP="0015400D">
      <w:pPr>
        <w:shd w:val="clear" w:color="auto" w:fill="FFFFFF"/>
        <w:spacing w:line="360" w:lineRule="auto"/>
        <w:ind w:left="2506"/>
        <w:jc w:val="right"/>
        <w:rPr>
          <w:b/>
          <w:bCs/>
          <w:color w:val="000000"/>
          <w:spacing w:val="-2"/>
          <w:w w:val="83"/>
          <w:sz w:val="22"/>
          <w:szCs w:val="22"/>
          <w:lang w:val="pl-PL"/>
        </w:rPr>
      </w:pPr>
    </w:p>
    <w:p w14:paraId="636C9EBB" w14:textId="77777777" w:rsidR="0015400D" w:rsidRPr="0015400D" w:rsidRDefault="0015400D" w:rsidP="0015400D">
      <w:pPr>
        <w:shd w:val="clear" w:color="auto" w:fill="FFFFFF"/>
        <w:spacing w:line="360" w:lineRule="auto"/>
        <w:ind w:left="2506"/>
        <w:jc w:val="right"/>
        <w:rPr>
          <w:b/>
          <w:bCs/>
          <w:color w:val="000000"/>
          <w:spacing w:val="-2"/>
          <w:w w:val="83"/>
          <w:sz w:val="22"/>
          <w:szCs w:val="22"/>
          <w:lang w:val="pl-PL"/>
        </w:rPr>
      </w:pPr>
    </w:p>
    <w:p w14:paraId="652A27BD" w14:textId="77777777" w:rsidR="000505FF" w:rsidRDefault="000505FF" w:rsidP="0015400D">
      <w:pPr>
        <w:shd w:val="clear" w:color="auto" w:fill="FFFFFF"/>
        <w:spacing w:line="360" w:lineRule="auto"/>
        <w:ind w:left="2506"/>
        <w:jc w:val="right"/>
        <w:rPr>
          <w:b/>
          <w:bCs/>
          <w:spacing w:val="-2"/>
          <w:w w:val="83"/>
          <w:lang w:val="pl-PL"/>
        </w:rPr>
      </w:pPr>
    </w:p>
    <w:p w14:paraId="404C03F3" w14:textId="77777777" w:rsidR="000505FF" w:rsidRDefault="000505FF" w:rsidP="0015400D">
      <w:pPr>
        <w:shd w:val="clear" w:color="auto" w:fill="FFFFFF"/>
        <w:spacing w:line="360" w:lineRule="auto"/>
        <w:ind w:left="2506"/>
        <w:jc w:val="right"/>
        <w:rPr>
          <w:b/>
          <w:bCs/>
          <w:spacing w:val="-2"/>
          <w:w w:val="83"/>
          <w:lang w:val="pl-PL"/>
        </w:rPr>
      </w:pPr>
    </w:p>
    <w:p w14:paraId="56CC46BD" w14:textId="77777777" w:rsidR="000505FF" w:rsidRPr="0015400D" w:rsidRDefault="000505FF" w:rsidP="000505FF">
      <w:pPr>
        <w:shd w:val="clear" w:color="auto" w:fill="FFFFFF"/>
        <w:spacing w:line="360" w:lineRule="auto"/>
        <w:ind w:left="2506"/>
        <w:jc w:val="right"/>
        <w:rPr>
          <w:b/>
          <w:lang w:val="pl-PL"/>
        </w:rPr>
      </w:pPr>
    </w:p>
    <w:p w14:paraId="6A1D3EFE" w14:textId="77777777" w:rsidR="0015400D" w:rsidRPr="0015400D" w:rsidRDefault="0015400D" w:rsidP="0015400D">
      <w:pPr>
        <w:shd w:val="clear" w:color="auto" w:fill="FFFFFF"/>
        <w:spacing w:line="360" w:lineRule="auto"/>
        <w:ind w:left="2506"/>
        <w:jc w:val="right"/>
        <w:rPr>
          <w:b/>
          <w:bCs/>
          <w:color w:val="000000"/>
          <w:spacing w:val="-2"/>
          <w:w w:val="83"/>
          <w:sz w:val="22"/>
          <w:szCs w:val="22"/>
          <w:lang w:val="pl-PL"/>
        </w:rPr>
      </w:pPr>
      <w:r w:rsidRPr="0015400D">
        <w:rPr>
          <w:b/>
          <w:bCs/>
          <w:color w:val="000000"/>
          <w:spacing w:val="-2"/>
          <w:w w:val="83"/>
          <w:sz w:val="22"/>
          <w:szCs w:val="22"/>
          <w:lang w:val="pl-PL"/>
        </w:rPr>
        <w:lastRenderedPageBreak/>
        <w:t>Załącznik  nr  3</w:t>
      </w:r>
    </w:p>
    <w:p w14:paraId="7F067761" w14:textId="77777777" w:rsidR="0015400D" w:rsidRPr="0015400D" w:rsidRDefault="0015400D" w:rsidP="0015400D">
      <w:pPr>
        <w:jc w:val="center"/>
        <w:rPr>
          <w:b/>
          <w:bCs/>
          <w:sz w:val="20"/>
          <w:lang w:val="pl-PL"/>
        </w:rPr>
      </w:pPr>
      <w:r w:rsidRPr="0015400D">
        <w:rPr>
          <w:b/>
          <w:bCs/>
          <w:sz w:val="20"/>
          <w:lang w:val="pl-PL"/>
        </w:rPr>
        <w:t>WYKAZ PERSONELU - LEKARZE dla Poradni Nocnej i Świątecznej Opieki Zdrowotnej</w:t>
      </w:r>
    </w:p>
    <w:p w14:paraId="5CB857B4" w14:textId="3FF6C20C" w:rsidR="0015400D" w:rsidRDefault="00C73D51" w:rsidP="0015400D">
      <w:pPr>
        <w:jc w:val="center"/>
        <w:rPr>
          <w:b/>
          <w:bCs/>
          <w:sz w:val="20"/>
          <w:lang w:val="pl-PL"/>
        </w:rPr>
      </w:pPr>
      <w:r w:rsidRPr="0015400D">
        <w:rPr>
          <w:b/>
          <w:bCs/>
          <w:sz w:val="20"/>
          <w:lang w:val="pl-PL"/>
        </w:rPr>
        <w:t xml:space="preserve">Szpitala </w:t>
      </w:r>
      <w:r>
        <w:rPr>
          <w:b/>
          <w:bCs/>
          <w:sz w:val="20"/>
          <w:lang w:val="pl-PL"/>
        </w:rPr>
        <w:t>Powiatowego w Rykach Sp. z o.o.</w:t>
      </w:r>
    </w:p>
    <w:p w14:paraId="787F2717" w14:textId="77777777" w:rsidR="00C73D51" w:rsidRPr="00C73D51" w:rsidRDefault="00C73D51" w:rsidP="0015400D">
      <w:pPr>
        <w:jc w:val="center"/>
        <w:rPr>
          <w:b/>
          <w:bCs/>
          <w:sz w:val="20"/>
          <w:lang w:val="pl-PL"/>
        </w:rPr>
      </w:pPr>
    </w:p>
    <w:tbl>
      <w:tblPr>
        <w:tblW w:w="964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"/>
        <w:gridCol w:w="2507"/>
        <w:gridCol w:w="1783"/>
        <w:gridCol w:w="1430"/>
        <w:gridCol w:w="1510"/>
        <w:gridCol w:w="1710"/>
      </w:tblGrid>
      <w:tr w:rsidR="0015400D" w14:paraId="51BC6D20" w14:textId="77777777" w:rsidTr="001D54B0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09860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68B5FB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1A316E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PESEL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E71B3C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prawa wykonywania zawodu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0C9134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Średni  miesięczny wymiar czasu pracy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B71E0" w14:textId="77777777" w:rsidR="0015400D" w:rsidRDefault="0015400D" w:rsidP="001D54B0">
            <w:pPr>
              <w:pStyle w:val="Zawartotabeli"/>
              <w:jc w:val="center"/>
            </w:pPr>
            <w:r>
              <w:rPr>
                <w:rFonts w:cs="Times New Roman"/>
                <w:sz w:val="20"/>
                <w:szCs w:val="20"/>
              </w:rPr>
              <w:t>Tygodniowy wymiar czasu pracy</w:t>
            </w:r>
          </w:p>
        </w:tc>
      </w:tr>
      <w:tr w:rsidR="0015400D" w14:paraId="5CB1508A" w14:textId="77777777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14:paraId="44B33ACB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2AE3533E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6DFD2EAA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14:paraId="24F411FE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14:paraId="4262F5D8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697E3EA0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</w:tcBorders>
          </w:tcPr>
          <w:p w14:paraId="2B357431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73D24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14:paraId="4CE96618" w14:textId="77777777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14:paraId="196B9C65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505B957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64831BED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14:paraId="14D3376E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14:paraId="060232C2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1D61EE02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</w:tcBorders>
          </w:tcPr>
          <w:p w14:paraId="50F478AD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6564B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14:paraId="70EA4055" w14:textId="77777777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14:paraId="30FE814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2EB37E54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3702330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14:paraId="6A6D986B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14:paraId="097D3623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23929A75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</w:tcBorders>
          </w:tcPr>
          <w:p w14:paraId="4A3C47C1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99B5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14:paraId="0CC80204" w14:textId="77777777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14:paraId="65B2FF41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1EF73C8D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0DDAC232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14:paraId="1C58AAE5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14:paraId="10A0C58C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02C741BD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</w:tcBorders>
          </w:tcPr>
          <w:p w14:paraId="313193C7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F01E6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32F8C5C6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14:paraId="57B92B2D" w14:textId="77777777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14:paraId="7002190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1B884AD7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56ABCD48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14:paraId="17EF1F52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14:paraId="4B91504D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20C266B4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</w:tcBorders>
          </w:tcPr>
          <w:p w14:paraId="5CEABADD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FA852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14:paraId="0E557FCC" w14:textId="77777777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14:paraId="75BA51E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07E62FF2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24C9FC9B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14:paraId="73EC87CB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14:paraId="54226D82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47CFEA52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</w:tcBorders>
          </w:tcPr>
          <w:p w14:paraId="0E5D1A51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756B1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14:paraId="38DB3073" w14:textId="77777777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14:paraId="01147122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0844C56D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5156902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14:paraId="00E63927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14:paraId="1B2B2F56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62C3C97D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</w:tcBorders>
          </w:tcPr>
          <w:p w14:paraId="0C159E30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24419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14:paraId="77BF7F40" w14:textId="77777777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14:paraId="4BDE7C8D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315CFFB8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57CB0F28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14:paraId="24115F27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14:paraId="497C2B0B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3B8C1099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</w:tcBorders>
          </w:tcPr>
          <w:p w14:paraId="0765A1FD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429AB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14:paraId="0420B09F" w14:textId="77777777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14:paraId="0881BD4E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744800F8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095A2DAC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14:paraId="6396D176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14:paraId="2BEE7BA1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77098835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</w:tcBorders>
          </w:tcPr>
          <w:p w14:paraId="43BB4659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6B028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14:paraId="6398C23B" w14:textId="77777777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14:paraId="75247F2E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142FFA1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0F9B298B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14:paraId="4E956867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14:paraId="54D30604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3E9AB60C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</w:tcBorders>
          </w:tcPr>
          <w:p w14:paraId="5046C818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72379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14:paraId="0390EC40" w14:textId="77777777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14:paraId="76603323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6396C085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2964A36E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14:paraId="14DE8922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14:paraId="383F8C7B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78FD2E2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</w:tcBorders>
          </w:tcPr>
          <w:p w14:paraId="23E1C9AC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840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14:paraId="572232E4" w14:textId="77777777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14:paraId="69C3FA96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1E713432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77EC249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14:paraId="3945EC63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14:paraId="4A8A58EC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38823019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</w:tcBorders>
          </w:tcPr>
          <w:p w14:paraId="757C0B2A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55387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14:paraId="0C91F47A" w14:textId="77777777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14:paraId="56072E4B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6C87C870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30215EA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14:paraId="0B3A2BEE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14:paraId="51B40075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01826EC9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</w:tcBorders>
          </w:tcPr>
          <w:p w14:paraId="03E0C62D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F65D1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565CB5F9" w14:textId="77777777" w:rsidR="0015400D" w:rsidRDefault="0015400D" w:rsidP="0015400D">
      <w:pPr>
        <w:jc w:val="center"/>
        <w:rPr>
          <w:b/>
          <w:bCs/>
          <w:sz w:val="20"/>
        </w:rPr>
      </w:pPr>
    </w:p>
    <w:p w14:paraId="3DBE0080" w14:textId="77777777" w:rsidR="0015400D" w:rsidRDefault="0015400D" w:rsidP="0015400D">
      <w:pPr>
        <w:jc w:val="both"/>
        <w:rPr>
          <w:b/>
          <w:bCs/>
        </w:rPr>
      </w:pPr>
    </w:p>
    <w:p w14:paraId="3D260FAF" w14:textId="77777777" w:rsidR="0015400D" w:rsidRDefault="0015400D" w:rsidP="0015400D">
      <w:pPr>
        <w:jc w:val="both"/>
        <w:rPr>
          <w:b/>
          <w:bCs/>
        </w:rPr>
      </w:pPr>
    </w:p>
    <w:p w14:paraId="7834769A" w14:textId="56E564DB" w:rsidR="0015400D" w:rsidRDefault="0015400D" w:rsidP="0015400D">
      <w:pPr>
        <w:jc w:val="both"/>
        <w:rPr>
          <w:b/>
          <w:bCs/>
        </w:rPr>
      </w:pPr>
    </w:p>
    <w:p w14:paraId="2C64F0CD" w14:textId="77777777" w:rsidR="00903AE0" w:rsidRDefault="00903AE0" w:rsidP="0015400D">
      <w:pPr>
        <w:jc w:val="center"/>
        <w:rPr>
          <w:b/>
          <w:bCs/>
          <w:sz w:val="20"/>
          <w:lang w:val="pl-PL"/>
        </w:rPr>
      </w:pPr>
    </w:p>
    <w:p w14:paraId="6134924E" w14:textId="77777777" w:rsidR="00903AE0" w:rsidRDefault="00903AE0" w:rsidP="0015400D">
      <w:pPr>
        <w:jc w:val="center"/>
        <w:rPr>
          <w:b/>
          <w:bCs/>
          <w:sz w:val="20"/>
          <w:lang w:val="pl-PL"/>
        </w:rPr>
      </w:pPr>
    </w:p>
    <w:p w14:paraId="272E5829" w14:textId="77777777" w:rsidR="00903AE0" w:rsidRDefault="00903AE0" w:rsidP="0015400D">
      <w:pPr>
        <w:jc w:val="center"/>
        <w:rPr>
          <w:b/>
          <w:bCs/>
          <w:sz w:val="20"/>
          <w:lang w:val="pl-PL"/>
        </w:rPr>
      </w:pPr>
    </w:p>
    <w:p w14:paraId="61D141FD" w14:textId="77777777" w:rsidR="00903AE0" w:rsidRDefault="00903AE0" w:rsidP="0015400D">
      <w:pPr>
        <w:jc w:val="center"/>
        <w:rPr>
          <w:b/>
          <w:bCs/>
          <w:sz w:val="20"/>
          <w:lang w:val="pl-PL"/>
        </w:rPr>
      </w:pPr>
    </w:p>
    <w:p w14:paraId="0FB6DD78" w14:textId="37F8E0B5" w:rsidR="0015400D" w:rsidRPr="0015400D" w:rsidRDefault="0015400D" w:rsidP="0015400D">
      <w:pPr>
        <w:jc w:val="center"/>
        <w:rPr>
          <w:b/>
          <w:bCs/>
          <w:sz w:val="20"/>
          <w:lang w:val="pl-PL"/>
        </w:rPr>
      </w:pPr>
      <w:r w:rsidRPr="0015400D">
        <w:rPr>
          <w:b/>
          <w:bCs/>
          <w:sz w:val="20"/>
          <w:lang w:val="pl-PL"/>
        </w:rPr>
        <w:t>WYKAZ PERSONELU - PIELĘGNIARKI dla Poradni Nocnej i Świątecznej Opieki Zdrowotnej</w:t>
      </w:r>
    </w:p>
    <w:p w14:paraId="4F3F986B" w14:textId="3FBA7357" w:rsidR="0015400D" w:rsidRPr="00F10653" w:rsidRDefault="00F10653" w:rsidP="0015400D">
      <w:pPr>
        <w:jc w:val="center"/>
        <w:rPr>
          <w:b/>
          <w:bCs/>
          <w:sz w:val="20"/>
          <w:lang w:val="pl-PL"/>
        </w:rPr>
      </w:pPr>
      <w:r w:rsidRPr="0015400D">
        <w:rPr>
          <w:b/>
          <w:bCs/>
          <w:sz w:val="20"/>
          <w:lang w:val="pl-PL"/>
        </w:rPr>
        <w:t xml:space="preserve">Szpitala </w:t>
      </w:r>
      <w:r>
        <w:rPr>
          <w:b/>
          <w:bCs/>
          <w:sz w:val="20"/>
          <w:lang w:val="pl-PL"/>
        </w:rPr>
        <w:t>Powiatowego w Rykach Sp. z o.o.</w:t>
      </w:r>
    </w:p>
    <w:p w14:paraId="55C727D2" w14:textId="77777777" w:rsidR="0015400D" w:rsidRPr="00F10653" w:rsidRDefault="0015400D" w:rsidP="0015400D">
      <w:pPr>
        <w:jc w:val="center"/>
        <w:rPr>
          <w:b/>
          <w:bCs/>
          <w:sz w:val="20"/>
          <w:lang w:val="pl-PL"/>
        </w:rPr>
      </w:pPr>
    </w:p>
    <w:tbl>
      <w:tblPr>
        <w:tblW w:w="964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"/>
        <w:gridCol w:w="2507"/>
        <w:gridCol w:w="1783"/>
        <w:gridCol w:w="1430"/>
        <w:gridCol w:w="1652"/>
        <w:gridCol w:w="1568"/>
      </w:tblGrid>
      <w:tr w:rsidR="0015400D" w14:paraId="253ABDE1" w14:textId="77777777" w:rsidTr="001D54B0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4F9328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CD46A4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1BC4A3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PESEL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5390DD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prawa wykonywania zawodu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E9141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Średni miesięczny wymiar czasu pracy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5DF0C" w14:textId="77777777" w:rsidR="0015400D" w:rsidRDefault="0015400D" w:rsidP="001D54B0">
            <w:pPr>
              <w:pStyle w:val="Zawartotabeli"/>
              <w:jc w:val="center"/>
            </w:pPr>
            <w:r>
              <w:rPr>
                <w:rFonts w:cs="Times New Roman"/>
                <w:sz w:val="20"/>
                <w:szCs w:val="20"/>
              </w:rPr>
              <w:t>Tygodniowy wymiar czasu pracy</w:t>
            </w:r>
          </w:p>
        </w:tc>
      </w:tr>
      <w:tr w:rsidR="0015400D" w14:paraId="4DE917AE" w14:textId="77777777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14:paraId="59933781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7FC536BC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4BD1D98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14:paraId="4C94282D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14:paraId="6AD62F65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35E528DB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 w14:paraId="335D3A71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7D593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14:paraId="50770B31" w14:textId="77777777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14:paraId="023E5FA8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2DE863A9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474403A4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14:paraId="174C92BB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14:paraId="6FA5D5D7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48098501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 w14:paraId="3040406B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42688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14:paraId="5534F4CD" w14:textId="77777777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14:paraId="01F54433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3946137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5066C71B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14:paraId="11F12ABB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14:paraId="6C010C31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7F3D9FD8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 w14:paraId="7A2A1EF8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319E3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14:paraId="20C58108" w14:textId="77777777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14:paraId="6BA0466B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7EBA70ED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518B3041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14:paraId="63C706B3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14:paraId="6559001B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2265E80C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 w14:paraId="3A83DED7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8A6B5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16F06E55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14:paraId="2E18B05B" w14:textId="77777777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14:paraId="53F3D4B1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4C335A66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691FDB8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14:paraId="0636FB5B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14:paraId="065595F3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1C662E1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 w14:paraId="17042080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F7BA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14:paraId="6913040F" w14:textId="77777777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14:paraId="04326D5A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1D99C474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2F1256CE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14:paraId="6D98ED4E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14:paraId="1ED4CCB0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64BD3F72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 w14:paraId="4B37EB81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28DB4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14:paraId="602D95F1" w14:textId="77777777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14:paraId="198FB334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38DAA01E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363D6AA7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14:paraId="6D3154A5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14:paraId="18891ED4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5F70593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 w14:paraId="741CA27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2CF76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14:paraId="46F94E57" w14:textId="77777777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14:paraId="4FDE219B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17BC1618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25A867F1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14:paraId="48A85E7E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14:paraId="7E3DEEB9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28FC1F14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 w14:paraId="6B40FD15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9FF06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14:paraId="61AD32E7" w14:textId="77777777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14:paraId="653F2C2E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438ED2FA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59409ABC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14:paraId="1E7CF6F0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14:paraId="3B1A2A75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75DB991A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 w14:paraId="048D690B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3825E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14:paraId="7C6519C8" w14:textId="77777777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14:paraId="4C86B131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66488681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075CFDAD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14:paraId="157C7E29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14:paraId="6400BA18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0AF00456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 w14:paraId="34E31403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3767C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14:paraId="7AF4552C" w14:textId="77777777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14:paraId="4D9B0A56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4FE868AC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220469C0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14:paraId="1E59A75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14:paraId="707698F6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10D71114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 w14:paraId="25B6DB8C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154E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14:paraId="773A0422" w14:textId="77777777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14:paraId="0A747F09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323A2E19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7D0746E6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14:paraId="1B37F33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14:paraId="4C7B7DF2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389B8063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 w14:paraId="409916C7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BAEB4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14:paraId="5811D706" w14:textId="77777777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14:paraId="07BD76E7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0A873AC9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00E6F3B6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14:paraId="3720338E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14:paraId="6966AF64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23638EB5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 w14:paraId="3D668780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919DC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3F72F3AC" w14:textId="77777777" w:rsidR="0015400D" w:rsidRDefault="0015400D" w:rsidP="0015400D">
      <w:pPr>
        <w:jc w:val="center"/>
        <w:rPr>
          <w:b/>
          <w:bCs/>
          <w:sz w:val="20"/>
        </w:rPr>
      </w:pPr>
    </w:p>
    <w:p w14:paraId="37FAD5F1" w14:textId="77777777" w:rsidR="0015400D" w:rsidRDefault="0015400D" w:rsidP="0015400D">
      <w:pPr>
        <w:rPr>
          <w:b/>
          <w:bCs/>
        </w:rPr>
      </w:pPr>
      <w:r>
        <w:br w:type="page"/>
      </w:r>
    </w:p>
    <w:p w14:paraId="736C3911" w14:textId="77777777" w:rsidR="000505FF" w:rsidRDefault="000505FF" w:rsidP="0015400D">
      <w:pPr>
        <w:jc w:val="center"/>
        <w:rPr>
          <w:b/>
          <w:bCs/>
          <w:sz w:val="20"/>
          <w:lang w:val="pl-PL"/>
        </w:rPr>
      </w:pPr>
    </w:p>
    <w:p w14:paraId="2CEE4AD4" w14:textId="395B0219" w:rsidR="0015400D" w:rsidRPr="0015400D" w:rsidRDefault="0015400D" w:rsidP="0015400D">
      <w:pPr>
        <w:jc w:val="center"/>
        <w:rPr>
          <w:b/>
          <w:bCs/>
          <w:sz w:val="20"/>
          <w:lang w:val="pl-PL"/>
        </w:rPr>
      </w:pPr>
      <w:r w:rsidRPr="0015400D">
        <w:rPr>
          <w:b/>
          <w:bCs/>
          <w:sz w:val="20"/>
          <w:lang w:val="pl-PL"/>
        </w:rPr>
        <w:t>WYKAZ SPRZĘTU dla Poradni Nocnej i Świątecznej Opieki Zdrowotnej</w:t>
      </w:r>
    </w:p>
    <w:p w14:paraId="23426E8E" w14:textId="3E26CF01" w:rsidR="0015400D" w:rsidRDefault="00F10653" w:rsidP="0015400D">
      <w:pPr>
        <w:jc w:val="center"/>
        <w:rPr>
          <w:b/>
          <w:bCs/>
          <w:sz w:val="20"/>
          <w:lang w:val="pl-PL"/>
        </w:rPr>
      </w:pPr>
      <w:r w:rsidRPr="0015400D">
        <w:rPr>
          <w:b/>
          <w:bCs/>
          <w:sz w:val="20"/>
          <w:lang w:val="pl-PL"/>
        </w:rPr>
        <w:t xml:space="preserve">Szpitala </w:t>
      </w:r>
      <w:r>
        <w:rPr>
          <w:b/>
          <w:bCs/>
          <w:sz w:val="20"/>
          <w:lang w:val="pl-PL"/>
        </w:rPr>
        <w:t>Powiatowego w Rykach Sp. z o.o.</w:t>
      </w:r>
    </w:p>
    <w:p w14:paraId="71E02A0F" w14:textId="77777777" w:rsidR="00F10653" w:rsidRPr="00F10653" w:rsidRDefault="00F10653" w:rsidP="0015400D">
      <w:pPr>
        <w:jc w:val="center"/>
        <w:rPr>
          <w:b/>
          <w:bCs/>
          <w:sz w:val="20"/>
          <w:lang w:val="pl-PL"/>
        </w:rPr>
      </w:pPr>
    </w:p>
    <w:tbl>
      <w:tblPr>
        <w:tblW w:w="9900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7"/>
        <w:gridCol w:w="2037"/>
        <w:gridCol w:w="781"/>
        <w:gridCol w:w="2130"/>
        <w:gridCol w:w="1515"/>
        <w:gridCol w:w="913"/>
        <w:gridCol w:w="1151"/>
        <w:gridCol w:w="966"/>
      </w:tblGrid>
      <w:tr w:rsidR="0015400D" w:rsidRPr="00903AE0" w14:paraId="78BCDDE6" w14:textId="77777777" w:rsidTr="001D54B0"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980285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A5865A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Nazwa sprzętu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2002F5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Liczba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1E7028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Producent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C191D0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Typ/ model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03A5E4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seryjny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FFE0A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Rok produkcji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B9700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Czy posiada umowę gwarancji i atest</w:t>
            </w:r>
          </w:p>
        </w:tc>
      </w:tr>
      <w:tr w:rsidR="0015400D" w:rsidRPr="00903AE0" w14:paraId="2BC0E2F3" w14:textId="77777777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14:paraId="0099A6FC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21A7D0B7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3DFEB4AE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</w:tcPr>
          <w:p w14:paraId="6F663F07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14:paraId="408CE089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14:paraId="778EBE4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 w14:paraId="3A27D509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14:paraId="25248952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14:paraId="05B4DA78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DF29B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903AE0" w14:paraId="37B9AA22" w14:textId="77777777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14:paraId="21CF586D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2A800067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0B9C28BE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</w:tcPr>
          <w:p w14:paraId="00D3B2C8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14:paraId="547E4725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14:paraId="0B7C41E5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 w14:paraId="38F898E7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14:paraId="340E9DED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14:paraId="2FCD55EE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65437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903AE0" w14:paraId="55DECC2F" w14:textId="77777777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14:paraId="68C0A068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40D6AF9D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071C0137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</w:tcPr>
          <w:p w14:paraId="58675307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14:paraId="0EE9084A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14:paraId="1CEFC312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 w14:paraId="351B4841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14:paraId="72AFC0B9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14:paraId="5B81749D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38B2C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903AE0" w14:paraId="604424E5" w14:textId="77777777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14:paraId="5F4BFF90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01982503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44D09492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</w:tcPr>
          <w:p w14:paraId="10E06C86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14:paraId="0CB01A90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14:paraId="5AF7BD89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 w14:paraId="6D2F0596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14:paraId="3FF63D02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14:paraId="648F56C2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032EE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24AEC83A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903AE0" w14:paraId="6B1EDDF8" w14:textId="77777777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14:paraId="31485E80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405E3143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7894AC3B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</w:tcPr>
          <w:p w14:paraId="7AA04BEA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14:paraId="728D5334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14:paraId="32BDF431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 w14:paraId="3C4DD0D8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14:paraId="1051CE88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14:paraId="2D6CE5A3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27AD4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903AE0" w14:paraId="6FA8C100" w14:textId="77777777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14:paraId="1A3673D3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36061B87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235AD486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</w:tcPr>
          <w:p w14:paraId="6E97E148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14:paraId="53AA87BB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14:paraId="50260572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 w14:paraId="5DABD18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14:paraId="2393516A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14:paraId="65A709A6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A23B5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903AE0" w14:paraId="0C053E48" w14:textId="77777777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14:paraId="38010C92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1B4C025A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4E02EAD8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</w:tcPr>
          <w:p w14:paraId="60F84A7E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14:paraId="304E9E70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14:paraId="53210049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 w14:paraId="3414C2F1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14:paraId="1B8769E6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14:paraId="34F667E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E0B52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903AE0" w14:paraId="2715B1C6" w14:textId="77777777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14:paraId="4032FC70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7F0B3BE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6D074B90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</w:tcPr>
          <w:p w14:paraId="4BEACA60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14:paraId="0962907B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14:paraId="254D7CBA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 w14:paraId="28B6AE55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14:paraId="034AC6A7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14:paraId="66B3AAFD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3A034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903AE0" w14:paraId="6BFBD61B" w14:textId="77777777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14:paraId="0651CC54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0B186C5D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4301E7F4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</w:tcPr>
          <w:p w14:paraId="3B2C5003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14:paraId="2E064ACC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14:paraId="4270476E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 w14:paraId="68712033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14:paraId="56ED2B2E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14:paraId="639E57B4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785FB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903AE0" w14:paraId="0769BF39" w14:textId="77777777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14:paraId="3751C78A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5760CB2E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375F7994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</w:tcPr>
          <w:p w14:paraId="64C802B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14:paraId="681E4D60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14:paraId="6D8B3C9B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 w14:paraId="11A0F342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14:paraId="66A0E2A5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14:paraId="4523D292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203D5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903AE0" w14:paraId="1B8004B5" w14:textId="77777777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14:paraId="7ED9B410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00DDB929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55150A5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</w:tcPr>
          <w:p w14:paraId="233BCC5C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14:paraId="481BAF4D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14:paraId="6920FA8E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 w14:paraId="313914C5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14:paraId="75DE94B7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14:paraId="76FC37CC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58F1C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903AE0" w14:paraId="0CDA9BA4" w14:textId="77777777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14:paraId="19415DF0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7BBD6CEB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2D085E12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</w:tcPr>
          <w:p w14:paraId="350DA531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14:paraId="67871BAB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14:paraId="453D6B47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 w14:paraId="60495BCE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14:paraId="7953E5F1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14:paraId="22A95546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928A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903AE0" w14:paraId="435BBBEF" w14:textId="77777777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14:paraId="3991A2CB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231F12C6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7A200547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</w:tcPr>
          <w:p w14:paraId="39775C58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14:paraId="331E7702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14:paraId="32C855CE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 w14:paraId="4A907DA7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14:paraId="243143E4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14:paraId="11063B9A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93825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31458728" w14:textId="77777777" w:rsidR="0015400D" w:rsidRPr="0015400D" w:rsidRDefault="0015400D" w:rsidP="0015400D">
      <w:pPr>
        <w:jc w:val="center"/>
        <w:rPr>
          <w:b/>
          <w:bCs/>
          <w:sz w:val="20"/>
          <w:lang w:val="pl-PL"/>
        </w:rPr>
      </w:pPr>
      <w:r w:rsidRPr="0015400D">
        <w:rPr>
          <w:lang w:val="pl-PL"/>
        </w:rPr>
        <w:br w:type="page"/>
      </w:r>
    </w:p>
    <w:p w14:paraId="4C492FF7" w14:textId="77777777" w:rsidR="000505FF" w:rsidRDefault="000505FF" w:rsidP="0015400D">
      <w:pPr>
        <w:jc w:val="center"/>
        <w:rPr>
          <w:b/>
          <w:bCs/>
          <w:sz w:val="20"/>
          <w:lang w:val="pl-PL"/>
        </w:rPr>
      </w:pPr>
    </w:p>
    <w:p w14:paraId="535EE05F" w14:textId="19D64607" w:rsidR="0015400D" w:rsidRPr="0015400D" w:rsidRDefault="0015400D" w:rsidP="0015400D">
      <w:pPr>
        <w:jc w:val="center"/>
        <w:rPr>
          <w:b/>
          <w:bCs/>
          <w:sz w:val="20"/>
          <w:lang w:val="pl-PL"/>
        </w:rPr>
      </w:pPr>
      <w:r w:rsidRPr="0015400D">
        <w:rPr>
          <w:b/>
          <w:bCs/>
          <w:sz w:val="20"/>
          <w:lang w:val="pl-PL"/>
        </w:rPr>
        <w:t>WYKAZ POJAZDÓW dla Poradni Nocnej i Świątecznej Opieki Zdrowotnej</w:t>
      </w:r>
    </w:p>
    <w:p w14:paraId="1D12A9D7" w14:textId="40415FD9" w:rsidR="0015400D" w:rsidRPr="00F10653" w:rsidRDefault="0015400D" w:rsidP="00F10653">
      <w:pPr>
        <w:jc w:val="center"/>
        <w:rPr>
          <w:b/>
          <w:bCs/>
          <w:sz w:val="20"/>
          <w:lang w:val="pl-PL"/>
        </w:rPr>
      </w:pPr>
      <w:r w:rsidRPr="0015400D">
        <w:rPr>
          <w:b/>
          <w:bCs/>
          <w:sz w:val="20"/>
          <w:lang w:val="pl-PL"/>
        </w:rPr>
        <w:t xml:space="preserve">Szpitala </w:t>
      </w:r>
      <w:r w:rsidR="00F10653">
        <w:rPr>
          <w:b/>
          <w:bCs/>
          <w:sz w:val="20"/>
          <w:lang w:val="pl-PL"/>
        </w:rPr>
        <w:t>Powiatowego w Rykach Sp. z o.o.</w:t>
      </w:r>
    </w:p>
    <w:p w14:paraId="700A5C6B" w14:textId="77777777" w:rsidR="0015400D" w:rsidRPr="00F10653" w:rsidRDefault="0015400D" w:rsidP="0015400D">
      <w:pPr>
        <w:jc w:val="center"/>
        <w:rPr>
          <w:b/>
          <w:bCs/>
          <w:sz w:val="20"/>
          <w:lang w:val="pl-PL"/>
        </w:rPr>
      </w:pPr>
    </w:p>
    <w:p w14:paraId="5888615E" w14:textId="77777777" w:rsidR="0015400D" w:rsidRPr="00F10653" w:rsidRDefault="0015400D" w:rsidP="0015400D">
      <w:pPr>
        <w:jc w:val="center"/>
        <w:rPr>
          <w:b/>
          <w:bCs/>
          <w:sz w:val="20"/>
          <w:lang w:val="pl-PL"/>
        </w:rPr>
      </w:pPr>
    </w:p>
    <w:tbl>
      <w:tblPr>
        <w:tblW w:w="997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7"/>
        <w:gridCol w:w="1513"/>
        <w:gridCol w:w="1305"/>
        <w:gridCol w:w="1440"/>
        <w:gridCol w:w="1710"/>
        <w:gridCol w:w="1408"/>
        <w:gridCol w:w="1151"/>
        <w:gridCol w:w="1041"/>
      </w:tblGrid>
      <w:tr w:rsidR="0015400D" w:rsidRPr="00903AE0" w14:paraId="03C1CAD6" w14:textId="77777777" w:rsidTr="001D54B0"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0C2D97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3DB68D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Nazwa pojazdu</w:t>
            </w:r>
          </w:p>
          <w:p w14:paraId="2B90F7A6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Marka/ model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795D28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rejestracyjny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F7AB87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Rok produkcji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7C09C5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VIN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8FBF74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Pojemność silnika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B0ACC4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i data homologacji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0BD0E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przypadku ambulansu jego typ</w:t>
            </w:r>
          </w:p>
        </w:tc>
      </w:tr>
      <w:tr w:rsidR="0015400D" w:rsidRPr="00903AE0" w14:paraId="2D7B1821" w14:textId="77777777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14:paraId="3C8F13E3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57FAC261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49FFF80D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7BDBEB60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3EE1CE37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14:paraId="77B0F60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14:paraId="5ADC94BC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14:paraId="5B42D0BA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14:paraId="2D4E6702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27FBC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903AE0" w14:paraId="0007964D" w14:textId="77777777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14:paraId="665972BE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1093CB2D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10E64342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6CAF0082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10B36AA6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14:paraId="4E0F19AD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14:paraId="3458E49B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14:paraId="5146D138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14:paraId="24D5330D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44E2B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903AE0" w14:paraId="35295547" w14:textId="77777777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14:paraId="3E1DB0C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1414CED1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7D4EF253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58B36884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5BD6E49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14:paraId="7F3CDAA8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14:paraId="5C9D4DD9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14:paraId="19C0708D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14:paraId="06AA8839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8B29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903AE0" w14:paraId="0542D026" w14:textId="77777777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14:paraId="0DB964A1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1C56342E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321C8B53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0C19B4FD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51410C79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14:paraId="4788717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14:paraId="5876F26C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14:paraId="663EF88B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14:paraId="18D1C823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79FC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30BAB1C6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903AE0" w14:paraId="14076643" w14:textId="77777777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14:paraId="6F3805C3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53420060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26154A81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19D7F25C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0C796F71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14:paraId="29B5087C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14:paraId="21134CF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14:paraId="7C7DA534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14:paraId="7B37C289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EEB58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903AE0" w14:paraId="66AC198E" w14:textId="77777777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14:paraId="7AEAE344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201D9A1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2AAE58D3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7D926E04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59387B6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14:paraId="37CA3F7D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14:paraId="64F26750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14:paraId="42725E26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14:paraId="3892BBD6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CC706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903AE0" w14:paraId="7F3872EF" w14:textId="77777777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14:paraId="735D3779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5A260375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7F5F8BEC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0F87D692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693F6000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14:paraId="3F52CC59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14:paraId="66763ED5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14:paraId="61555CAD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14:paraId="22D136E3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3545E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903AE0" w14:paraId="6BCB9B79" w14:textId="77777777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14:paraId="339E4465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59B29D0C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343FC4B4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0D6A0416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372B798A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14:paraId="19E269CB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14:paraId="1E014F3D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14:paraId="33499D5E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14:paraId="2A27008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D2685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903AE0" w14:paraId="4C25FEEE" w14:textId="77777777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14:paraId="7D186504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2BE85898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0B9B88BA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68D90250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683AA07C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14:paraId="2C2BA4B1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14:paraId="2159E681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14:paraId="10ECB24A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14:paraId="63808909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61B66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903AE0" w14:paraId="63CCE8F4" w14:textId="77777777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14:paraId="68B1D95C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09EC83A7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5183605A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38144FDC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E488BBA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14:paraId="4025527C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14:paraId="72DA38E2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14:paraId="38C52E23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14:paraId="7F87CE40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06FC7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903AE0" w14:paraId="0C3AE944" w14:textId="77777777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14:paraId="4711B34E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0D1888F0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014A0B40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109E423C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225FC32E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14:paraId="4ECF7059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14:paraId="0715E41C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14:paraId="6DDCB2D4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14:paraId="46C552B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43A3D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903AE0" w14:paraId="406A571F" w14:textId="77777777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14:paraId="4B138488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46D04367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3EB692C5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7D296CEC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3944A660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14:paraId="19AF8878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14:paraId="7E132407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14:paraId="3F5A28D7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14:paraId="00DD832C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DD1E7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903AE0" w14:paraId="197ECE92" w14:textId="77777777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14:paraId="4A9D1B26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0827674F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6AB307C1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713D70F2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5D22DB17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14:paraId="1D3BDFD8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14:paraId="1D0716D2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14:paraId="3403365B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14:paraId="7A490025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78965" w14:textId="77777777"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65AF871A" w14:textId="77777777" w:rsidR="0015400D" w:rsidRPr="0015400D" w:rsidRDefault="0015400D" w:rsidP="001955D7">
      <w:pPr>
        <w:rPr>
          <w:lang w:val="pl-PL"/>
        </w:rPr>
      </w:pPr>
    </w:p>
    <w:sectPr w:rsidR="0015400D" w:rsidRPr="0015400D" w:rsidSect="00C6141B">
      <w:footerReference w:type="default" r:id="rId9"/>
      <w:headerReference w:type="first" r:id="rId10"/>
      <w:footerReference w:type="first" r:id="rId11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6091" w14:textId="77777777" w:rsidR="007079DF" w:rsidRDefault="007079DF" w:rsidP="005C3633">
      <w:r>
        <w:separator/>
      </w:r>
    </w:p>
  </w:endnote>
  <w:endnote w:type="continuationSeparator" w:id="0">
    <w:p w14:paraId="5408A6DD" w14:textId="77777777" w:rsidR="007079DF" w:rsidRDefault="007079DF" w:rsidP="005C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</w:font>
  <w:font w:name="OpenSymbol, 'Arial Unicode MS'">
    <w:altName w:val="OpenSymbo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726383FE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6ECBA693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14:paraId="15C2469F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NIP 506 011 81 85, KRS 0000767134, REGON 382358228</w:t>
    </w:r>
  </w:p>
  <w:p w14:paraId="591C06EB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</w:p>
  <w:p w14:paraId="23425850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b/>
        <w:bCs/>
        <w:color w:val="8EAADB"/>
        <w:lang w:val="pl-PL"/>
      </w:rPr>
    </w:pPr>
    <w:r w:rsidRPr="00B5227A">
      <w:rPr>
        <w:rFonts w:ascii="Linux Biolinum G" w:hAnsi="Linux Biolinum G" w:cs="Linux Biolinum G"/>
        <w:b/>
        <w:bCs/>
        <w:color w:val="8EAADB"/>
        <w:lang w:val="pl-PL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Pr="00B5227A" w:rsidRDefault="004F4316">
        <w:pPr>
          <w:pStyle w:val="Stopka"/>
          <w:jc w:val="right"/>
          <w:rPr>
            <w:color w:val="27779C"/>
            <w:lang w:val="pl-PL"/>
          </w:rPr>
        </w:pPr>
        <w:r w:rsidRPr="005C3633">
          <w:rPr>
            <w:color w:val="27779C"/>
          </w:rPr>
          <w:fldChar w:fldCharType="begin"/>
        </w:r>
        <w:r w:rsidR="005C3633" w:rsidRPr="00B5227A">
          <w:rPr>
            <w:color w:val="27779C"/>
            <w:lang w:val="pl-PL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B5227A">
          <w:rPr>
            <w:color w:val="27779C"/>
            <w:lang w:val="pl-PL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07F41173" w14:textId="77777777"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394E1F53" w14:textId="77777777"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 xml:space="preserve">tel. centrala: 81 307 81 </w:t>
    </w:r>
    <w:r w:rsidR="000E66ED" w:rsidRPr="00B5227A">
      <w:rPr>
        <w:rFonts w:ascii="Linux Biolinum G" w:hAnsi="Linux Biolinum G" w:cs="Linux Biolinum G"/>
        <w:color w:val="8EAADB"/>
        <w:sz w:val="20"/>
        <w:lang w:val="pl-PL"/>
      </w:rPr>
      <w:t>0</w:t>
    </w:r>
    <w:r w:rsidRPr="00B5227A">
      <w:rPr>
        <w:rFonts w:ascii="Linux Biolinum G" w:hAnsi="Linux Biolinum G" w:cs="Linux Biolinum G"/>
        <w:color w:val="8EAADB"/>
        <w:sz w:val="20"/>
        <w:lang w:val="pl-PL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  <w:r w:rsidRPr="00524231">
      <w:rPr>
        <w:rFonts w:ascii="Linux Biolinum G" w:hAnsi="Linux Biolinum G" w:cs="Linux Biolinum G"/>
        <w:color w:val="8EAADB"/>
        <w:sz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803D" w14:textId="77777777" w:rsidR="007079DF" w:rsidRDefault="007079DF" w:rsidP="005C3633">
      <w:r>
        <w:separator/>
      </w:r>
    </w:p>
  </w:footnote>
  <w:footnote w:type="continuationSeparator" w:id="0">
    <w:p w14:paraId="5DDB2289" w14:textId="77777777" w:rsidR="007079DF" w:rsidRDefault="007079DF" w:rsidP="005C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79CE47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color w:val="000000"/>
        <w:spacing w:val="1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/>
        <w:bCs/>
        <w:color w:val="000000"/>
        <w:spacing w:val="1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/>
        <w:bCs/>
        <w:color w:val="000000"/>
        <w:spacing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color w:val="000000"/>
        <w:spacing w:val="1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/>
        <w:bCs/>
        <w:color w:val="000000"/>
        <w:spacing w:val="1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/>
        <w:bCs/>
        <w:color w:val="000000"/>
        <w:spacing w:val="1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color w:val="000000"/>
        <w:spacing w:val="1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/>
        <w:bCs/>
        <w:color w:val="000000"/>
        <w:spacing w:val="1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/>
        <w:bCs/>
        <w:color w:val="000000"/>
        <w:spacing w:val="1"/>
        <w:sz w:val="24"/>
        <w:szCs w:val="24"/>
      </w:rPr>
    </w:lvl>
  </w:abstractNum>
  <w:abstractNum w:abstractNumId="2" w15:restartNumberingAfterBreak="0">
    <w:nsid w:val="00000003"/>
    <w:multiLevelType w:val="multilevel"/>
    <w:tmpl w:val="C9C41BE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spacing w:val="5"/>
        <w:kern w:val="24"/>
        <w:sz w:val="24"/>
        <w:szCs w:val="24"/>
        <w:shd w:val="clear" w:color="auto" w:fill="FFFFFF"/>
        <w:lang w:val="pl-PL" w:bidi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AB7669B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/>
        <w:bCs/>
        <w:kern w:val="24"/>
        <w:sz w:val="24"/>
        <w:szCs w:val="24"/>
        <w:shd w:val="clear" w:color="auto" w:fill="FFFFFF"/>
        <w:lang w:eastAsia="pl-PL" w:bidi="ar-SA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OpenSymbol"/>
        <w:b/>
        <w:bCs/>
        <w:kern w:val="1"/>
        <w:sz w:val="24"/>
        <w:szCs w:val="24"/>
        <w:shd w:val="clear" w:color="auto" w:fill="FFFFFF"/>
        <w:lang w:eastAsia="pl-PL" w:bidi="ar-SA"/>
      </w:rPr>
    </w:lvl>
    <w:lvl w:ilvl="2">
      <w:start w:val="5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OpenSymbol"/>
        <w:b/>
        <w:bCs/>
        <w:kern w:val="1"/>
        <w:sz w:val="24"/>
        <w:szCs w:val="24"/>
        <w:shd w:val="clear" w:color="auto" w:fill="FFFFFF"/>
        <w:lang w:eastAsia="pl-PL" w:bidi="ar-SA"/>
      </w:rPr>
    </w:lvl>
    <w:lvl w:ilvl="3">
      <w:start w:val="5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eastAsia="Times New Roman" w:hAnsi="Symbol" w:cs="OpenSymbol"/>
        <w:b/>
        <w:bCs/>
        <w:kern w:val="1"/>
        <w:sz w:val="24"/>
        <w:szCs w:val="24"/>
        <w:shd w:val="clear" w:color="auto" w:fill="FFFFFF"/>
        <w:lang w:eastAsia="pl-PL" w:bidi="ar-SA"/>
      </w:rPr>
    </w:lvl>
    <w:lvl w:ilvl="4">
      <w:start w:val="5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Symbol" w:eastAsia="Times New Roman" w:hAnsi="Symbol" w:cs="OpenSymbol"/>
        <w:b/>
        <w:bCs/>
        <w:kern w:val="1"/>
        <w:sz w:val="24"/>
        <w:szCs w:val="24"/>
        <w:shd w:val="clear" w:color="auto" w:fill="FFFFFF"/>
        <w:lang w:eastAsia="pl-PL" w:bidi="ar-SA"/>
      </w:rPr>
    </w:lvl>
    <w:lvl w:ilvl="5">
      <w:start w:val="5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Symbol" w:eastAsia="Times New Roman" w:hAnsi="Symbol" w:cs="OpenSymbol"/>
        <w:b/>
        <w:bCs/>
        <w:kern w:val="1"/>
        <w:sz w:val="24"/>
        <w:szCs w:val="24"/>
        <w:shd w:val="clear" w:color="auto" w:fill="FFFFFF"/>
        <w:lang w:eastAsia="pl-PL" w:bidi="ar-SA"/>
      </w:rPr>
    </w:lvl>
    <w:lvl w:ilvl="6">
      <w:start w:val="5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Symbol" w:eastAsia="Times New Roman" w:hAnsi="Symbol" w:cs="OpenSymbol"/>
        <w:b/>
        <w:bCs/>
        <w:kern w:val="1"/>
        <w:sz w:val="24"/>
        <w:szCs w:val="24"/>
        <w:shd w:val="clear" w:color="auto" w:fill="FFFFFF"/>
        <w:lang w:eastAsia="pl-PL" w:bidi="ar-SA"/>
      </w:rPr>
    </w:lvl>
    <w:lvl w:ilvl="7">
      <w:start w:val="5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Symbol" w:eastAsia="Times New Roman" w:hAnsi="Symbol" w:cs="OpenSymbol"/>
        <w:b/>
        <w:bCs/>
        <w:kern w:val="1"/>
        <w:sz w:val="24"/>
        <w:szCs w:val="24"/>
        <w:shd w:val="clear" w:color="auto" w:fill="FFFFFF"/>
        <w:lang w:eastAsia="pl-PL" w:bidi="ar-SA"/>
      </w:rPr>
    </w:lvl>
    <w:lvl w:ilvl="8">
      <w:start w:val="5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Symbol" w:eastAsia="Times New Roman" w:hAnsi="Symbol" w:cs="OpenSymbol"/>
        <w:b/>
        <w:bCs/>
        <w:kern w:val="1"/>
        <w:sz w:val="24"/>
        <w:szCs w:val="24"/>
        <w:shd w:val="clear" w:color="auto" w:fill="FFFFFF"/>
        <w:lang w:eastAsia="pl-PL" w:bidi="ar-SA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Arial" w:hAnsi="Symbol" w:cs="OpenSymbol"/>
        <w:b/>
        <w:bCs/>
        <w:i w:val="0"/>
        <w:caps w:val="0"/>
        <w:smallCaps w:val="0"/>
        <w:strike w:val="0"/>
        <w:dstrike w:val="0"/>
        <w:color w:val="000000"/>
        <w:spacing w:val="-5"/>
        <w:w w:val="100"/>
        <w:kern w:val="1"/>
        <w:sz w:val="24"/>
        <w:szCs w:val="24"/>
        <w:shd w:val="clear" w:color="auto" w:fill="auto"/>
        <w:lang w:val="pl-PL" w:eastAsia="zh-C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eastAsia="Arial" w:hAnsi="Symbol" w:cs="OpenSymbol"/>
        <w:b/>
        <w:bCs/>
        <w:i w:val="0"/>
        <w:caps w:val="0"/>
        <w:smallCaps w:val="0"/>
        <w:strike w:val="0"/>
        <w:dstrike w:val="0"/>
        <w:color w:val="000000"/>
        <w:spacing w:val="-5"/>
        <w:w w:val="100"/>
        <w:sz w:val="22"/>
        <w:szCs w:val="22"/>
        <w:lang w:val="pl-PL" w:eastAsia="pl-P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Symbol" w:eastAsia="TimesNewRomanPS-BoldMT" w:hAnsi="Symbol" w:cs="OpenSymbol"/>
        <w:b/>
        <w:bCs/>
        <w:i w:val="0"/>
        <w:caps w:val="0"/>
        <w:smallCaps w:val="0"/>
        <w:strike w:val="0"/>
        <w:dstrike w:val="0"/>
        <w:color w:val="000000"/>
        <w:spacing w:val="-5"/>
        <w:w w:val="100"/>
        <w:kern w:val="1"/>
        <w:sz w:val="16"/>
        <w:szCs w:val="16"/>
        <w:shd w:val="clear" w:color="auto" w:fill="auto"/>
        <w:lang w:val="pl-PL" w:eastAsia="zh-CN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Arial" w:hAnsi="Times New Roman" w:cs="Times New Roman"/>
        <w:b w:val="0"/>
        <w:bCs/>
        <w:i w:val="0"/>
        <w:color w:val="000000"/>
        <w:spacing w:val="-5"/>
        <w:w w:val="100"/>
        <w:kern w:val="1"/>
        <w:sz w:val="21"/>
        <w:szCs w:val="21"/>
        <w:shd w:val="clear" w:color="auto" w:fill="auto"/>
        <w:lang w:val="pl-PL" w:eastAsia="zh-CN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bCs/>
        <w:color w:val="000000"/>
        <w:spacing w:val="-7"/>
        <w:sz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 w:val="0"/>
        <w:i w:val="0"/>
        <w:color w:val="000000"/>
        <w:spacing w:val="-1"/>
        <w:w w:val="100"/>
        <w:kern w:val="1"/>
        <w:sz w:val="16"/>
        <w:szCs w:val="16"/>
        <w:shd w:val="clear" w:color="auto" w:fill="auto"/>
        <w:lang w:val="pl-PL"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color w:val="000000"/>
        <w:spacing w:val="-7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color w:val="000000"/>
        <w:spacing w:val="-4"/>
        <w:w w:val="100"/>
        <w:kern w:val="1"/>
        <w:sz w:val="16"/>
        <w:szCs w:val="16"/>
        <w:lang w:val="pl-PL" w:eastAsia="zh-CN" w:bidi="hi-IN"/>
      </w:rPr>
    </w:lvl>
  </w:abstractNum>
  <w:abstractNum w:abstractNumId="10" w15:restartNumberingAfterBreak="0">
    <w:nsid w:val="019F62B7"/>
    <w:multiLevelType w:val="multilevel"/>
    <w:tmpl w:val="B1164256"/>
    <w:styleLink w:val="WW8Num6"/>
    <w:lvl w:ilvl="0">
      <w:start w:val="4"/>
      <w:numFmt w:val="decimal"/>
      <w:lvlText w:val="%1)"/>
      <w:lvlJc w:val="left"/>
      <w:pPr>
        <w:ind w:left="928" w:hanging="360"/>
      </w:pPr>
      <w:rPr>
        <w:rFonts w:ascii="Times New Roman" w:eastAsia="Arial" w:hAnsi="Times New Roman" w:cs="Times New Roman"/>
        <w:b w:val="0"/>
        <w:bCs/>
        <w:i w:val="0"/>
        <w:color w:val="000000"/>
        <w:spacing w:val="-5"/>
        <w:w w:val="100"/>
        <w:kern w:val="3"/>
        <w:sz w:val="21"/>
        <w:szCs w:val="21"/>
        <w:shd w:val="clear" w:color="auto" w:fill="auto"/>
        <w:lang w:val="pl-PL" w:eastAsia="zh-CN"/>
      </w:rPr>
    </w:lvl>
    <w:lvl w:ilvl="1">
      <w:start w:val="2"/>
      <w:numFmt w:val="decimal"/>
      <w:lvlText w:val="%2."/>
      <w:lvlJc w:val="left"/>
      <w:pPr>
        <w:ind w:left="360" w:hanging="360"/>
      </w:pPr>
      <w:rPr>
        <w:b/>
        <w:bCs/>
        <w:color w:val="000000"/>
        <w:spacing w:val="-7"/>
        <w:sz w:val="2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D65059"/>
    <w:multiLevelType w:val="multilevel"/>
    <w:tmpl w:val="666CDE82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2" w15:restartNumberingAfterBreak="0">
    <w:nsid w:val="04BE1660"/>
    <w:multiLevelType w:val="multilevel"/>
    <w:tmpl w:val="3468F38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413F97"/>
    <w:multiLevelType w:val="hybridMultilevel"/>
    <w:tmpl w:val="66E02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603BF"/>
    <w:multiLevelType w:val="multilevel"/>
    <w:tmpl w:val="CA0A82E4"/>
    <w:styleLink w:val="WW8Num14"/>
    <w:lvl w:ilvl="0">
      <w:start w:val="1"/>
      <w:numFmt w:val="decimal"/>
      <w:lvlText w:val="%1."/>
      <w:lvlJc w:val="left"/>
      <w:pPr>
        <w:ind w:left="284" w:hanging="284"/>
      </w:pPr>
      <w:rPr>
        <w:rFonts w:eastAsia="Times New Roman" w:cs="Calibri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szCs w:val="22"/>
        <w:vertAlign w:val="baseline"/>
        <w:lang w:val="en-US"/>
      </w:rPr>
    </w:lvl>
    <w:lvl w:ilvl="1">
      <w:start w:val="1"/>
      <w:numFmt w:val="decimal"/>
      <w:suff w:val="nothing"/>
      <w:lvlText w:val="%1.%2."/>
      <w:lvlJc w:val="left"/>
      <w:pPr>
        <w:ind w:left="1200" w:hanging="120"/>
      </w:pPr>
      <w:rPr>
        <w:rFonts w:eastAsia="Times New Roman" w:cs="Calibri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szCs w:val="22"/>
        <w:vertAlign w:val="baseline"/>
        <w:lang w:val="en-US"/>
      </w:rPr>
    </w:lvl>
    <w:lvl w:ilvl="2">
      <w:start w:val="1"/>
      <w:numFmt w:val="decimal"/>
      <w:suff w:val="nothing"/>
      <w:lvlText w:val="%1.%2.%3."/>
      <w:lvlJc w:val="left"/>
      <w:pPr>
        <w:ind w:left="1920" w:hanging="120"/>
      </w:pPr>
      <w:rPr>
        <w:rFonts w:eastAsia="Times New Roman" w:cs="Calibri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szCs w:val="22"/>
        <w:vertAlign w:val="baseline"/>
        <w:lang w:val="en-US"/>
      </w:rPr>
    </w:lvl>
    <w:lvl w:ilvl="3">
      <w:start w:val="1"/>
      <w:numFmt w:val="decimal"/>
      <w:suff w:val="nothing"/>
      <w:lvlText w:val="%1.%2.%3.%4."/>
      <w:lvlJc w:val="left"/>
      <w:pPr>
        <w:ind w:left="2640" w:hanging="120"/>
      </w:pPr>
      <w:rPr>
        <w:rFonts w:eastAsia="Times New Roman" w:cs="Calibri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szCs w:val="22"/>
        <w:vertAlign w:val="baseline"/>
        <w:lang w:val="en-US"/>
      </w:rPr>
    </w:lvl>
    <w:lvl w:ilvl="4">
      <w:start w:val="1"/>
      <w:numFmt w:val="decimal"/>
      <w:suff w:val="nothing"/>
      <w:lvlText w:val="%1.%2.%3.%4.%5."/>
      <w:lvlJc w:val="left"/>
      <w:pPr>
        <w:ind w:left="3360" w:hanging="120"/>
      </w:pPr>
      <w:rPr>
        <w:rFonts w:eastAsia="Times New Roman" w:cs="Calibri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szCs w:val="22"/>
        <w:vertAlign w:val="baseline"/>
        <w:lang w:val="en-US"/>
      </w:rPr>
    </w:lvl>
    <w:lvl w:ilvl="5">
      <w:start w:val="1"/>
      <w:numFmt w:val="decimal"/>
      <w:suff w:val="nothing"/>
      <w:lvlText w:val="%1.%2.%3.%4.%5.%6."/>
      <w:lvlJc w:val="left"/>
      <w:pPr>
        <w:ind w:left="4080" w:hanging="120"/>
      </w:pPr>
      <w:rPr>
        <w:rFonts w:eastAsia="Times New Roman" w:cs="Calibri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szCs w:val="22"/>
        <w:vertAlign w:val="baseline"/>
        <w:lang w:val="en-US"/>
      </w:rPr>
    </w:lvl>
    <w:lvl w:ilvl="6">
      <w:start w:val="1"/>
      <w:numFmt w:val="decimal"/>
      <w:suff w:val="nothing"/>
      <w:lvlText w:val="%1.%2.%3.%4.%5.%6.%7."/>
      <w:lvlJc w:val="left"/>
      <w:pPr>
        <w:ind w:left="4800" w:hanging="120"/>
      </w:pPr>
      <w:rPr>
        <w:rFonts w:eastAsia="Times New Roman" w:cs="Calibri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szCs w:val="22"/>
        <w:vertAlign w:val="baseline"/>
        <w:lang w:val="en-US"/>
      </w:rPr>
    </w:lvl>
    <w:lvl w:ilvl="7">
      <w:start w:val="1"/>
      <w:numFmt w:val="decimal"/>
      <w:suff w:val="nothing"/>
      <w:lvlText w:val="%1.%2.%3.%4.%5.%6.%7.%8."/>
      <w:lvlJc w:val="left"/>
      <w:pPr>
        <w:ind w:left="5520" w:hanging="120"/>
      </w:pPr>
      <w:rPr>
        <w:rFonts w:eastAsia="Times New Roman" w:cs="Calibri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szCs w:val="22"/>
        <w:vertAlign w:val="baseline"/>
        <w:lang w:val="en-US"/>
      </w:rPr>
    </w:lvl>
    <w:lvl w:ilvl="8">
      <w:start w:val="1"/>
      <w:numFmt w:val="decimal"/>
      <w:suff w:val="nothing"/>
      <w:lvlText w:val="%1.%2.%3.%4.%5.%6.%7.%8.%9."/>
      <w:lvlJc w:val="left"/>
      <w:pPr>
        <w:ind w:left="6240" w:hanging="120"/>
      </w:pPr>
      <w:rPr>
        <w:rFonts w:eastAsia="Times New Roman" w:cs="Calibri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szCs w:val="22"/>
        <w:vertAlign w:val="baseline"/>
        <w:lang w:val="en-US"/>
      </w:rPr>
    </w:lvl>
  </w:abstractNum>
  <w:abstractNum w:abstractNumId="15" w15:restartNumberingAfterBreak="0">
    <w:nsid w:val="119D5515"/>
    <w:multiLevelType w:val="hybridMultilevel"/>
    <w:tmpl w:val="7808556E"/>
    <w:lvl w:ilvl="0" w:tplc="F11679E8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50019">
      <w:start w:val="1"/>
      <w:numFmt w:val="lowerLetter"/>
      <w:pStyle w:val="Nagwek2"/>
      <w:lvlText w:val="%2."/>
      <w:lvlJc w:val="left"/>
      <w:pPr>
        <w:ind w:left="180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pStyle w:val="Nagwek7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0E1794"/>
    <w:multiLevelType w:val="multilevel"/>
    <w:tmpl w:val="936C1834"/>
    <w:styleLink w:val="WW8Num24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ind w:left="1003" w:hanging="283"/>
      </w:pPr>
      <w:rPr>
        <w:b w:val="0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A4F53"/>
    <w:multiLevelType w:val="multilevel"/>
    <w:tmpl w:val="F1D6281C"/>
    <w:styleLink w:val="WW8Num1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8" w15:restartNumberingAfterBreak="0">
    <w:nsid w:val="4E6705B8"/>
    <w:multiLevelType w:val="multilevel"/>
    <w:tmpl w:val="43AA3C88"/>
    <w:styleLink w:val="WW8Num16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9" w15:restartNumberingAfterBreak="0">
    <w:nsid w:val="55654A28"/>
    <w:multiLevelType w:val="multilevel"/>
    <w:tmpl w:val="50125A84"/>
    <w:styleLink w:val="WW8Num5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  <w:color w:val="000000"/>
        <w:spacing w:val="-1"/>
        <w:w w:val="100"/>
        <w:kern w:val="3"/>
        <w:sz w:val="21"/>
        <w:szCs w:val="21"/>
        <w:lang w:val="pl-PL" w:eastAsia="zh-CN" w:bidi="hi-IN"/>
      </w:rPr>
    </w:lvl>
    <w:lvl w:ilvl="1">
      <w:start w:val="2"/>
      <w:numFmt w:val="decimal"/>
      <w:lvlText w:val="%2."/>
      <w:lvlJc w:val="left"/>
      <w:pPr>
        <w:ind w:left="360" w:hanging="360"/>
      </w:pPr>
      <w:rPr>
        <w:b/>
        <w:bCs/>
        <w:sz w:val="2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22031"/>
    <w:multiLevelType w:val="multilevel"/>
    <w:tmpl w:val="62E2F422"/>
    <w:styleLink w:val="WW8Num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AE2DD3"/>
    <w:multiLevelType w:val="multilevel"/>
    <w:tmpl w:val="11CC1DEA"/>
    <w:styleLink w:val="WW8Num13"/>
    <w:lvl w:ilvl="0">
      <w:start w:val="1"/>
      <w:numFmt w:val="lowerLetter"/>
      <w:lvlText w:val="%1)"/>
      <w:lvlJc w:val="left"/>
      <w:pPr>
        <w:ind w:left="284" w:hanging="284"/>
      </w:pPr>
      <w:rPr>
        <w:rFonts w:eastAsia="Times New Roman" w:cs="Calibri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szCs w:val="22"/>
        <w:vertAlign w:val="baseline"/>
        <w:lang w:val="en-US"/>
      </w:rPr>
    </w:lvl>
    <w:lvl w:ilvl="1">
      <w:start w:val="1"/>
      <w:numFmt w:val="lowerLetter"/>
      <w:lvlText w:val="%1.%2."/>
      <w:lvlJc w:val="left"/>
      <w:pPr>
        <w:ind w:left="1004" w:hanging="284"/>
      </w:pPr>
      <w:rPr>
        <w:rFonts w:eastAsia="Times New Roman" w:cs="Calibri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szCs w:val="22"/>
        <w:vertAlign w:val="baseline"/>
        <w:lang w:val="en-US"/>
      </w:rPr>
    </w:lvl>
    <w:lvl w:ilvl="2">
      <w:start w:val="1"/>
      <w:numFmt w:val="lowerRoman"/>
      <w:lvlText w:val="%1.%2.%3."/>
      <w:lvlJc w:val="left"/>
      <w:pPr>
        <w:ind w:left="1724" w:hanging="224"/>
      </w:pPr>
      <w:rPr>
        <w:rFonts w:eastAsia="Times New Roman" w:cs="Calibri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szCs w:val="22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ind w:left="2444" w:hanging="284"/>
      </w:pPr>
      <w:rPr>
        <w:rFonts w:eastAsia="Times New Roman" w:cs="Calibri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szCs w:val="22"/>
        <w:vertAlign w:val="baseline"/>
        <w:lang w:val="en-US"/>
      </w:rPr>
    </w:lvl>
    <w:lvl w:ilvl="4">
      <w:start w:val="1"/>
      <w:numFmt w:val="lowerLetter"/>
      <w:lvlText w:val="%1.%2.%3.%4.%5."/>
      <w:lvlJc w:val="left"/>
      <w:pPr>
        <w:ind w:left="3164" w:hanging="284"/>
      </w:pPr>
      <w:rPr>
        <w:rFonts w:eastAsia="Times New Roman" w:cs="Calibri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szCs w:val="22"/>
        <w:vertAlign w:val="baseline"/>
        <w:lang w:val="en-US"/>
      </w:rPr>
    </w:lvl>
    <w:lvl w:ilvl="5">
      <w:start w:val="1"/>
      <w:numFmt w:val="lowerRoman"/>
      <w:lvlText w:val="%1.%2.%3.%4.%5.%6."/>
      <w:lvlJc w:val="left"/>
      <w:pPr>
        <w:ind w:left="3884" w:hanging="224"/>
      </w:pPr>
      <w:rPr>
        <w:rFonts w:eastAsia="Times New Roman" w:cs="Calibri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szCs w:val="22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ind w:left="4604" w:hanging="284"/>
      </w:pPr>
      <w:rPr>
        <w:rFonts w:eastAsia="Times New Roman" w:cs="Calibri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szCs w:val="22"/>
        <w:vertAlign w:val="baseline"/>
        <w:lang w:val="en-US"/>
      </w:rPr>
    </w:lvl>
    <w:lvl w:ilvl="7">
      <w:start w:val="1"/>
      <w:numFmt w:val="lowerLetter"/>
      <w:lvlText w:val="%1.%2.%3.%4.%5.%6.%7.%8."/>
      <w:lvlJc w:val="left"/>
      <w:pPr>
        <w:ind w:left="5324" w:hanging="284"/>
      </w:pPr>
      <w:rPr>
        <w:rFonts w:eastAsia="Times New Roman" w:cs="Calibri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szCs w:val="22"/>
        <w:vertAlign w:val="baseline"/>
        <w:lang w:val="en-US"/>
      </w:rPr>
    </w:lvl>
    <w:lvl w:ilvl="8">
      <w:start w:val="1"/>
      <w:numFmt w:val="lowerRoman"/>
      <w:lvlText w:val="%1.%2.%3.%4.%5.%6.%7.%8.%9."/>
      <w:lvlJc w:val="left"/>
      <w:pPr>
        <w:ind w:left="6044" w:hanging="224"/>
      </w:pPr>
      <w:rPr>
        <w:rFonts w:eastAsia="Times New Roman" w:cs="Calibri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szCs w:val="22"/>
        <w:vertAlign w:val="baseline"/>
        <w:lang w:val="en-US"/>
      </w:rPr>
    </w:lvl>
  </w:abstractNum>
  <w:abstractNum w:abstractNumId="22" w15:restartNumberingAfterBreak="0">
    <w:nsid w:val="70430C03"/>
    <w:multiLevelType w:val="multilevel"/>
    <w:tmpl w:val="0BCAB5B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83B44"/>
    <w:multiLevelType w:val="hybridMultilevel"/>
    <w:tmpl w:val="B28C5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3755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754415">
    <w:abstractNumId w:val="0"/>
  </w:num>
  <w:num w:numId="3" w16cid:durableId="627786248">
    <w:abstractNumId w:val="1"/>
  </w:num>
  <w:num w:numId="4" w16cid:durableId="1352880510">
    <w:abstractNumId w:val="16"/>
  </w:num>
  <w:num w:numId="5" w16cid:durableId="264003281">
    <w:abstractNumId w:val="11"/>
  </w:num>
  <w:num w:numId="6" w16cid:durableId="1082532212">
    <w:abstractNumId w:val="18"/>
  </w:num>
  <w:num w:numId="7" w16cid:durableId="559175212">
    <w:abstractNumId w:val="17"/>
  </w:num>
  <w:num w:numId="8" w16cid:durableId="2094662689">
    <w:abstractNumId w:val="12"/>
  </w:num>
  <w:num w:numId="9" w16cid:durableId="366494820">
    <w:abstractNumId w:val="22"/>
  </w:num>
  <w:num w:numId="10" w16cid:durableId="1636594039">
    <w:abstractNumId w:val="19"/>
  </w:num>
  <w:num w:numId="11" w16cid:durableId="896940518">
    <w:abstractNumId w:val="10"/>
  </w:num>
  <w:num w:numId="12" w16cid:durableId="1995912160">
    <w:abstractNumId w:val="20"/>
  </w:num>
  <w:num w:numId="13" w16cid:durableId="134835390">
    <w:abstractNumId w:val="21"/>
    <w:lvlOverride w:ilvl="0">
      <w:lvl w:ilvl="0">
        <w:start w:val="1"/>
        <w:numFmt w:val="lowerLetter"/>
        <w:lvlText w:val="%1)"/>
        <w:lvlJc w:val="left"/>
        <w:pPr>
          <w:ind w:left="284" w:hanging="284"/>
        </w:pPr>
        <w:rPr>
          <w:rFonts w:eastAsia="Times New Roman" w:cs="Calibri"/>
          <w:caps w:val="0"/>
          <w:smallCaps w:val="0"/>
          <w:strike w:val="0"/>
          <w:dstrike w:val="0"/>
          <w:outline w:val="0"/>
          <w:spacing w:val="0"/>
          <w:w w:val="100"/>
          <w:kern w:val="0"/>
          <w:position w:val="0"/>
          <w:sz w:val="24"/>
          <w:szCs w:val="22"/>
          <w:vertAlign w:val="baseline"/>
          <w:lang w:val="en-US"/>
        </w:rPr>
      </w:lvl>
    </w:lvlOverride>
  </w:num>
  <w:num w:numId="14" w16cid:durableId="1896426114">
    <w:abstractNumId w:val="14"/>
  </w:num>
  <w:num w:numId="15" w16cid:durableId="2054112172">
    <w:abstractNumId w:val="21"/>
  </w:num>
  <w:num w:numId="16" w16cid:durableId="1818838255">
    <w:abstractNumId w:val="15"/>
  </w:num>
  <w:num w:numId="17" w16cid:durableId="366295437">
    <w:abstractNumId w:val="13"/>
  </w:num>
  <w:num w:numId="18" w16cid:durableId="1451125655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44C8B"/>
    <w:rsid w:val="000505FF"/>
    <w:rsid w:val="00061C2C"/>
    <w:rsid w:val="000813B8"/>
    <w:rsid w:val="000B5E46"/>
    <w:rsid w:val="000B6283"/>
    <w:rsid w:val="000B6C8F"/>
    <w:rsid w:val="000D687D"/>
    <w:rsid w:val="000D7E7B"/>
    <w:rsid w:val="000E66ED"/>
    <w:rsid w:val="000E7414"/>
    <w:rsid w:val="000F1A87"/>
    <w:rsid w:val="00105A2D"/>
    <w:rsid w:val="001152EB"/>
    <w:rsid w:val="0011664F"/>
    <w:rsid w:val="00135D89"/>
    <w:rsid w:val="0014716F"/>
    <w:rsid w:val="0015400D"/>
    <w:rsid w:val="00162E6B"/>
    <w:rsid w:val="0017335F"/>
    <w:rsid w:val="001955D7"/>
    <w:rsid w:val="001B088A"/>
    <w:rsid w:val="001B3C6A"/>
    <w:rsid w:val="001B436A"/>
    <w:rsid w:val="001C080F"/>
    <w:rsid w:val="001E2D9F"/>
    <w:rsid w:val="001F0CAD"/>
    <w:rsid w:val="00206C8D"/>
    <w:rsid w:val="00221F6E"/>
    <w:rsid w:val="00247AE9"/>
    <w:rsid w:val="00263837"/>
    <w:rsid w:val="002812C0"/>
    <w:rsid w:val="0029048F"/>
    <w:rsid w:val="002B7431"/>
    <w:rsid w:val="002C29D2"/>
    <w:rsid w:val="002C5D86"/>
    <w:rsid w:val="002D4B35"/>
    <w:rsid w:val="00301971"/>
    <w:rsid w:val="00307089"/>
    <w:rsid w:val="0031304F"/>
    <w:rsid w:val="003135BF"/>
    <w:rsid w:val="00323FB7"/>
    <w:rsid w:val="00345D14"/>
    <w:rsid w:val="003508B0"/>
    <w:rsid w:val="003718D8"/>
    <w:rsid w:val="00373201"/>
    <w:rsid w:val="00375108"/>
    <w:rsid w:val="003920C9"/>
    <w:rsid w:val="00395C7F"/>
    <w:rsid w:val="003A5EBE"/>
    <w:rsid w:val="003D2FE7"/>
    <w:rsid w:val="003F2D17"/>
    <w:rsid w:val="004147E2"/>
    <w:rsid w:val="00416DEC"/>
    <w:rsid w:val="00423B08"/>
    <w:rsid w:val="00433C6A"/>
    <w:rsid w:val="004503C1"/>
    <w:rsid w:val="00453CF0"/>
    <w:rsid w:val="00456B48"/>
    <w:rsid w:val="0046349B"/>
    <w:rsid w:val="004737F0"/>
    <w:rsid w:val="0047737E"/>
    <w:rsid w:val="004C547D"/>
    <w:rsid w:val="004E1B61"/>
    <w:rsid w:val="004F4316"/>
    <w:rsid w:val="004F5722"/>
    <w:rsid w:val="004F70FF"/>
    <w:rsid w:val="00501486"/>
    <w:rsid w:val="00524231"/>
    <w:rsid w:val="00536C7F"/>
    <w:rsid w:val="00536E08"/>
    <w:rsid w:val="00554C14"/>
    <w:rsid w:val="005712A5"/>
    <w:rsid w:val="00593FFE"/>
    <w:rsid w:val="005A052F"/>
    <w:rsid w:val="005A0B7B"/>
    <w:rsid w:val="005A71E4"/>
    <w:rsid w:val="005C2114"/>
    <w:rsid w:val="005C3633"/>
    <w:rsid w:val="00615DCC"/>
    <w:rsid w:val="00622FAC"/>
    <w:rsid w:val="00642A5B"/>
    <w:rsid w:val="00670B02"/>
    <w:rsid w:val="00674B77"/>
    <w:rsid w:val="0069527C"/>
    <w:rsid w:val="006A6932"/>
    <w:rsid w:val="006C5724"/>
    <w:rsid w:val="006F4F51"/>
    <w:rsid w:val="006F75D3"/>
    <w:rsid w:val="007079DF"/>
    <w:rsid w:val="00714044"/>
    <w:rsid w:val="0072425B"/>
    <w:rsid w:val="0074382D"/>
    <w:rsid w:val="00753A92"/>
    <w:rsid w:val="00753E6E"/>
    <w:rsid w:val="007758D7"/>
    <w:rsid w:val="007B3275"/>
    <w:rsid w:val="007E0B65"/>
    <w:rsid w:val="0080783C"/>
    <w:rsid w:val="00833D3F"/>
    <w:rsid w:val="008363A4"/>
    <w:rsid w:val="008537AA"/>
    <w:rsid w:val="0086165F"/>
    <w:rsid w:val="00862D3E"/>
    <w:rsid w:val="008B4F6D"/>
    <w:rsid w:val="008B74CA"/>
    <w:rsid w:val="008C508D"/>
    <w:rsid w:val="008D2A84"/>
    <w:rsid w:val="00903AE0"/>
    <w:rsid w:val="00903FF1"/>
    <w:rsid w:val="0091545B"/>
    <w:rsid w:val="00927FBE"/>
    <w:rsid w:val="00937728"/>
    <w:rsid w:val="00943E4C"/>
    <w:rsid w:val="009626E4"/>
    <w:rsid w:val="00962F44"/>
    <w:rsid w:val="0096737E"/>
    <w:rsid w:val="00970014"/>
    <w:rsid w:val="0098394C"/>
    <w:rsid w:val="00986636"/>
    <w:rsid w:val="009D61EF"/>
    <w:rsid w:val="009F0452"/>
    <w:rsid w:val="00A11D0E"/>
    <w:rsid w:val="00A35C97"/>
    <w:rsid w:val="00A454BD"/>
    <w:rsid w:val="00A47CCC"/>
    <w:rsid w:val="00A5053B"/>
    <w:rsid w:val="00A66565"/>
    <w:rsid w:val="00A70A3E"/>
    <w:rsid w:val="00A73B1E"/>
    <w:rsid w:val="00A85C2E"/>
    <w:rsid w:val="00A8724B"/>
    <w:rsid w:val="00AA0C1F"/>
    <w:rsid w:val="00AA32F4"/>
    <w:rsid w:val="00AC3816"/>
    <w:rsid w:val="00AC7F54"/>
    <w:rsid w:val="00AE0749"/>
    <w:rsid w:val="00AE248A"/>
    <w:rsid w:val="00AF2B39"/>
    <w:rsid w:val="00B021DB"/>
    <w:rsid w:val="00B06763"/>
    <w:rsid w:val="00B319D3"/>
    <w:rsid w:val="00B4582E"/>
    <w:rsid w:val="00B5227A"/>
    <w:rsid w:val="00B5540D"/>
    <w:rsid w:val="00B60CEE"/>
    <w:rsid w:val="00B6240C"/>
    <w:rsid w:val="00B74976"/>
    <w:rsid w:val="00B8174D"/>
    <w:rsid w:val="00BA30C9"/>
    <w:rsid w:val="00BC3322"/>
    <w:rsid w:val="00BF6D5F"/>
    <w:rsid w:val="00C142F9"/>
    <w:rsid w:val="00C406EB"/>
    <w:rsid w:val="00C4747D"/>
    <w:rsid w:val="00C6141B"/>
    <w:rsid w:val="00C73D51"/>
    <w:rsid w:val="00C74F80"/>
    <w:rsid w:val="00C934D4"/>
    <w:rsid w:val="00CA076F"/>
    <w:rsid w:val="00CA3CDC"/>
    <w:rsid w:val="00CD23FE"/>
    <w:rsid w:val="00CE6C78"/>
    <w:rsid w:val="00D53276"/>
    <w:rsid w:val="00D61A13"/>
    <w:rsid w:val="00D67B4E"/>
    <w:rsid w:val="00D960C0"/>
    <w:rsid w:val="00DF35E3"/>
    <w:rsid w:val="00E0602E"/>
    <w:rsid w:val="00E25515"/>
    <w:rsid w:val="00E370EC"/>
    <w:rsid w:val="00E40EFC"/>
    <w:rsid w:val="00E47E3B"/>
    <w:rsid w:val="00E526A5"/>
    <w:rsid w:val="00E5687E"/>
    <w:rsid w:val="00EB7276"/>
    <w:rsid w:val="00EB7EBC"/>
    <w:rsid w:val="00EC47DA"/>
    <w:rsid w:val="00EE7E7B"/>
    <w:rsid w:val="00F067E8"/>
    <w:rsid w:val="00F10653"/>
    <w:rsid w:val="00F12D75"/>
    <w:rsid w:val="00F224EF"/>
    <w:rsid w:val="00F23A05"/>
    <w:rsid w:val="00F31510"/>
    <w:rsid w:val="00F357FE"/>
    <w:rsid w:val="00F5158E"/>
    <w:rsid w:val="00F551C3"/>
    <w:rsid w:val="00F57B02"/>
    <w:rsid w:val="00F839F6"/>
    <w:rsid w:val="00F85242"/>
    <w:rsid w:val="00F929E9"/>
    <w:rsid w:val="00F97031"/>
    <w:rsid w:val="00FD188C"/>
    <w:rsid w:val="00FD4B6F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4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307089"/>
    <w:pPr>
      <w:keepNext/>
      <w:keepLines/>
      <w:widowControl/>
      <w:suppressAutoHyphens w:val="0"/>
      <w:spacing w:before="240" w:after="240"/>
      <w:outlineLvl w:val="0"/>
    </w:pPr>
    <w:rPr>
      <w:rFonts w:eastAsia="SimSun"/>
      <w:b/>
      <w:bCs/>
      <w:kern w:val="44"/>
      <w:szCs w:val="4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5400D"/>
    <w:pPr>
      <w:keepNext/>
      <w:numPr>
        <w:ilvl w:val="1"/>
        <w:numId w:val="1"/>
      </w:numPr>
      <w:overflowPunct w:val="0"/>
      <w:autoSpaceDE w:val="0"/>
      <w:textAlignment w:val="baseline"/>
      <w:outlineLvl w:val="1"/>
    </w:pPr>
    <w:rPr>
      <w:rFonts w:eastAsia="SimSun" w:cs="Mangal"/>
      <w:b/>
      <w:kern w:val="1"/>
      <w:sz w:val="36"/>
      <w:szCs w:val="24"/>
      <w:lang w:val="pl-PL"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15400D"/>
    <w:pPr>
      <w:keepNext/>
      <w:numPr>
        <w:ilvl w:val="2"/>
        <w:numId w:val="1"/>
      </w:numPr>
      <w:overflowPunct w:val="0"/>
      <w:autoSpaceDE w:val="0"/>
      <w:textAlignment w:val="baseline"/>
      <w:outlineLvl w:val="2"/>
    </w:pPr>
    <w:rPr>
      <w:rFonts w:eastAsia="SimSun" w:cs="Mangal"/>
      <w:kern w:val="1"/>
      <w:sz w:val="40"/>
      <w:szCs w:val="24"/>
      <w:lang w:val="pl-PL" w:eastAsia="zh-CN" w:bidi="hi-IN"/>
    </w:rPr>
  </w:style>
  <w:style w:type="paragraph" w:styleId="Nagwek5">
    <w:name w:val="heading 5"/>
    <w:basedOn w:val="Normalny"/>
    <w:next w:val="Normalny"/>
    <w:link w:val="Nagwek5Znak"/>
    <w:unhideWhenUsed/>
    <w:qFormat/>
    <w:rsid w:val="001540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15400D"/>
    <w:pPr>
      <w:keepNext/>
      <w:numPr>
        <w:ilvl w:val="6"/>
        <w:numId w:val="1"/>
      </w:numPr>
      <w:overflowPunct w:val="0"/>
      <w:autoSpaceDE w:val="0"/>
      <w:textAlignment w:val="baseline"/>
      <w:outlineLvl w:val="6"/>
    </w:pPr>
    <w:rPr>
      <w:rFonts w:eastAsia="SimSun" w:cs="Mangal"/>
      <w:kern w:val="1"/>
      <w:sz w:val="28"/>
      <w:szCs w:val="24"/>
      <w:lang w:val="pl-PL" w:eastAsia="zh-CN" w:bidi="hi-IN"/>
    </w:rPr>
  </w:style>
  <w:style w:type="paragraph" w:styleId="Nagwek8">
    <w:name w:val="heading 8"/>
    <w:basedOn w:val="Normalny"/>
    <w:next w:val="Normalny"/>
    <w:link w:val="Nagwek8Znak"/>
    <w:unhideWhenUsed/>
    <w:qFormat/>
    <w:rsid w:val="0015400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15400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3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nhideWhenUsed/>
    <w:rsid w:val="005C3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rPr>
      <w:rFonts w:ascii="Bookman Old Style" w:hAnsi="Bookman Old Style" w:cs="Bookman Old Style"/>
      <w:b/>
      <w:sz w:val="5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/>
    </w:pPr>
    <w:rPr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414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E7414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7414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4D4"/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4D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Teksttreci2">
    <w:name w:val="Tekst treści (2)_"/>
    <w:basedOn w:val="Domylnaczcionkaakapitu"/>
    <w:link w:val="Teksttreci20"/>
    <w:rsid w:val="00F57B0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7B02"/>
    <w:pPr>
      <w:shd w:val="clear" w:color="auto" w:fill="FFFFFF"/>
      <w:suppressAutoHyphens w:val="0"/>
      <w:spacing w:line="270" w:lineRule="exact"/>
      <w:jc w:val="both"/>
    </w:pPr>
    <w:rPr>
      <w:rFonts w:ascii="Calibri" w:eastAsia="Calibri" w:hAnsi="Calibri" w:cs="Calibri"/>
      <w:sz w:val="21"/>
      <w:szCs w:val="21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08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08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08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07089"/>
    <w:rPr>
      <w:rFonts w:ascii="Times New Roman" w:eastAsia="SimSun" w:hAnsi="Times New Roman" w:cs="Times New Roman"/>
      <w:b/>
      <w:bCs/>
      <w:kern w:val="44"/>
      <w:sz w:val="24"/>
      <w:szCs w:val="44"/>
      <w:lang w:val="en-US" w:eastAsia="zh-CN"/>
    </w:rPr>
  </w:style>
  <w:style w:type="table" w:styleId="Tabela-Siatka">
    <w:name w:val="Table Grid"/>
    <w:basedOn w:val="Standardowy"/>
    <w:uiPriority w:val="39"/>
    <w:rsid w:val="0030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307089"/>
    <w:pPr>
      <w:widowControl/>
      <w:suppressAutoHyphens w:val="0"/>
    </w:pPr>
    <w:rPr>
      <w:sz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0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089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3070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089"/>
    <w:pPr>
      <w:widowControl/>
      <w:suppressAutoHyphens w:val="0"/>
    </w:pPr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089"/>
    <w:rPr>
      <w:rFonts w:ascii="Tahoma" w:eastAsia="Times New Roman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07089"/>
    <w:rPr>
      <w:i/>
      <w:iCs/>
      <w:color w:val="808080" w:themeColor="text1" w:themeTint="7F"/>
    </w:rPr>
  </w:style>
  <w:style w:type="character" w:styleId="UyteHipercze">
    <w:name w:val="FollowedHyperlink"/>
    <w:basedOn w:val="Domylnaczcionkaakapitu"/>
    <w:uiPriority w:val="99"/>
    <w:semiHidden/>
    <w:unhideWhenUsed/>
    <w:rsid w:val="00307089"/>
    <w:rPr>
      <w:color w:val="954F72" w:themeColor="followedHyperlink"/>
      <w:u w:val="single"/>
    </w:rPr>
  </w:style>
  <w:style w:type="character" w:customStyle="1" w:styleId="Nagwek22">
    <w:name w:val="Nagłówek #2 (2)_"/>
    <w:basedOn w:val="Domylnaczcionkaakapitu"/>
    <w:link w:val="Nagwek220"/>
    <w:rsid w:val="0030708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07089"/>
    <w:pPr>
      <w:shd w:val="clear" w:color="auto" w:fill="FFFFFF"/>
      <w:suppressAutoHyphens w:val="0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Cs w:val="24"/>
      <w:lang w:val="pl-PL" w:eastAsia="en-US"/>
    </w:rPr>
  </w:style>
  <w:style w:type="paragraph" w:customStyle="1" w:styleId="WW-Domylnie1">
    <w:name w:val="WW-Domyślnie1"/>
    <w:rsid w:val="003070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42F9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400D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val="en-US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400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40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15400D"/>
    <w:rPr>
      <w:rFonts w:ascii="Times New Roman" w:eastAsia="SimSun" w:hAnsi="Times New Roman" w:cs="Mangal"/>
      <w:b/>
      <w:kern w:val="1"/>
      <w:sz w:val="36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15400D"/>
    <w:rPr>
      <w:rFonts w:ascii="Times New Roman" w:eastAsia="SimSun" w:hAnsi="Times New Roman" w:cs="Mangal"/>
      <w:kern w:val="1"/>
      <w:sz w:val="40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15400D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customStyle="1" w:styleId="WW8Num1z0">
    <w:name w:val="WW8Num1z0"/>
    <w:rsid w:val="0015400D"/>
  </w:style>
  <w:style w:type="character" w:customStyle="1" w:styleId="WW8Num1z1">
    <w:name w:val="WW8Num1z1"/>
    <w:rsid w:val="0015400D"/>
  </w:style>
  <w:style w:type="character" w:customStyle="1" w:styleId="WW8Num1z2">
    <w:name w:val="WW8Num1z2"/>
    <w:rsid w:val="0015400D"/>
  </w:style>
  <w:style w:type="character" w:customStyle="1" w:styleId="WW8Num1z3">
    <w:name w:val="WW8Num1z3"/>
    <w:rsid w:val="0015400D"/>
  </w:style>
  <w:style w:type="character" w:customStyle="1" w:styleId="WW8Num1z4">
    <w:name w:val="WW8Num1z4"/>
    <w:rsid w:val="0015400D"/>
  </w:style>
  <w:style w:type="character" w:customStyle="1" w:styleId="WW8Num1z5">
    <w:name w:val="WW8Num1z5"/>
    <w:rsid w:val="0015400D"/>
  </w:style>
  <w:style w:type="character" w:customStyle="1" w:styleId="WW8Num1z6">
    <w:name w:val="WW8Num1z6"/>
    <w:rsid w:val="0015400D"/>
  </w:style>
  <w:style w:type="character" w:customStyle="1" w:styleId="WW8Num1z7">
    <w:name w:val="WW8Num1z7"/>
    <w:rsid w:val="0015400D"/>
  </w:style>
  <w:style w:type="character" w:customStyle="1" w:styleId="WW8Num1z8">
    <w:name w:val="WW8Num1z8"/>
    <w:rsid w:val="0015400D"/>
  </w:style>
  <w:style w:type="character" w:customStyle="1" w:styleId="WW8Num2z0">
    <w:name w:val="WW8Num2z0"/>
    <w:rsid w:val="0015400D"/>
    <w:rPr>
      <w:rFonts w:ascii="Symbol" w:eastAsia="Times New Roman" w:hAnsi="Symbol" w:cs="OpenSymbol"/>
      <w:b/>
      <w:bCs/>
      <w:color w:val="000000"/>
      <w:spacing w:val="1"/>
      <w:sz w:val="24"/>
      <w:szCs w:val="24"/>
    </w:rPr>
  </w:style>
  <w:style w:type="character" w:customStyle="1" w:styleId="WW8Num3z0">
    <w:name w:val="WW8Num3z0"/>
    <w:rsid w:val="0015400D"/>
    <w:rPr>
      <w:rFonts w:eastAsia="Times New Roman" w:cs="Times New Roman"/>
      <w:b w:val="0"/>
      <w:bCs w:val="0"/>
      <w:color w:val="auto"/>
      <w:spacing w:val="5"/>
      <w:sz w:val="24"/>
      <w:szCs w:val="24"/>
      <w:shd w:val="clear" w:color="auto" w:fill="FFFFFF"/>
      <w:lang w:val="pl-PL" w:bidi="ar-SA"/>
    </w:rPr>
  </w:style>
  <w:style w:type="character" w:customStyle="1" w:styleId="WW8Num4z0">
    <w:name w:val="WW8Num4z0"/>
    <w:rsid w:val="0015400D"/>
    <w:rPr>
      <w:rFonts w:ascii="Symbol" w:eastAsia="Times New Roman" w:hAnsi="Symbol" w:cs="OpenSymbol"/>
      <w:b/>
      <w:bCs/>
      <w:color w:val="auto"/>
      <w:kern w:val="1"/>
      <w:sz w:val="24"/>
      <w:szCs w:val="24"/>
      <w:shd w:val="clear" w:color="auto" w:fill="FFFFFF"/>
      <w:lang w:eastAsia="pl-PL" w:bidi="ar-SA"/>
    </w:rPr>
  </w:style>
  <w:style w:type="character" w:customStyle="1" w:styleId="WW8Num5z0">
    <w:name w:val="WW8Num5z0"/>
    <w:rsid w:val="0015400D"/>
    <w:rPr>
      <w:rFonts w:ascii="Symbol" w:eastAsia="Arial" w:hAnsi="Symbol" w:cs="OpenSymbol"/>
      <w:b/>
      <w:bCs/>
      <w:i w:val="0"/>
      <w:caps w:val="0"/>
      <w:smallCaps w:val="0"/>
      <w:strike w:val="0"/>
      <w:dstrike w:val="0"/>
      <w:color w:val="000000"/>
      <w:spacing w:val="-5"/>
      <w:w w:val="100"/>
      <w:kern w:val="1"/>
      <w:sz w:val="24"/>
      <w:szCs w:val="24"/>
      <w:shd w:val="clear" w:color="auto" w:fill="auto"/>
      <w:lang w:val="pl-PL" w:eastAsia="zh-CN"/>
    </w:rPr>
  </w:style>
  <w:style w:type="character" w:customStyle="1" w:styleId="WW8Num6z0">
    <w:name w:val="WW8Num6z0"/>
    <w:rsid w:val="0015400D"/>
    <w:rPr>
      <w:rFonts w:ascii="Symbol" w:eastAsia="Arial" w:hAnsi="Symbol" w:cs="OpenSymbol"/>
      <w:b/>
      <w:bCs/>
      <w:i w:val="0"/>
      <w:caps w:val="0"/>
      <w:smallCaps w:val="0"/>
      <w:strike w:val="0"/>
      <w:dstrike w:val="0"/>
      <w:color w:val="000000"/>
      <w:spacing w:val="-5"/>
      <w:w w:val="100"/>
      <w:sz w:val="22"/>
      <w:szCs w:val="22"/>
      <w:lang w:val="pl-PL" w:eastAsia="pl-PL"/>
    </w:rPr>
  </w:style>
  <w:style w:type="character" w:customStyle="1" w:styleId="WW8Num7z0">
    <w:name w:val="WW8Num7z0"/>
    <w:rsid w:val="0015400D"/>
    <w:rPr>
      <w:rFonts w:ascii="Symbol" w:eastAsia="TimesNewRomanPS-BoldMT" w:hAnsi="Symbol" w:cs="OpenSymbol"/>
      <w:b/>
      <w:bCs/>
      <w:i w:val="0"/>
      <w:caps w:val="0"/>
      <w:smallCaps w:val="0"/>
      <w:strike w:val="0"/>
      <w:dstrike w:val="0"/>
      <w:color w:val="000000"/>
      <w:spacing w:val="-5"/>
      <w:w w:val="100"/>
      <w:kern w:val="1"/>
      <w:sz w:val="16"/>
      <w:szCs w:val="16"/>
      <w:shd w:val="clear" w:color="auto" w:fill="auto"/>
      <w:lang w:val="pl-PL" w:eastAsia="zh-CN"/>
    </w:rPr>
  </w:style>
  <w:style w:type="character" w:customStyle="1" w:styleId="WW8Num7z1">
    <w:name w:val="WW8Num7z1"/>
    <w:rsid w:val="0015400D"/>
  </w:style>
  <w:style w:type="character" w:customStyle="1" w:styleId="WW8Num7z2">
    <w:name w:val="WW8Num7z2"/>
    <w:rsid w:val="0015400D"/>
  </w:style>
  <w:style w:type="character" w:customStyle="1" w:styleId="WW8Num7z3">
    <w:name w:val="WW8Num7z3"/>
    <w:rsid w:val="0015400D"/>
  </w:style>
  <w:style w:type="character" w:customStyle="1" w:styleId="WW8Num7z4">
    <w:name w:val="WW8Num7z4"/>
    <w:rsid w:val="0015400D"/>
  </w:style>
  <w:style w:type="character" w:customStyle="1" w:styleId="WW8Num7z5">
    <w:name w:val="WW8Num7z5"/>
    <w:rsid w:val="0015400D"/>
  </w:style>
  <w:style w:type="character" w:customStyle="1" w:styleId="WW8Num7z6">
    <w:name w:val="WW8Num7z6"/>
    <w:rsid w:val="0015400D"/>
  </w:style>
  <w:style w:type="character" w:customStyle="1" w:styleId="WW8Num7z7">
    <w:name w:val="WW8Num7z7"/>
    <w:rsid w:val="0015400D"/>
  </w:style>
  <w:style w:type="character" w:customStyle="1" w:styleId="WW8Num7z8">
    <w:name w:val="WW8Num7z8"/>
    <w:rsid w:val="0015400D"/>
  </w:style>
  <w:style w:type="character" w:customStyle="1" w:styleId="WW8Num8z0">
    <w:name w:val="WW8Num8z0"/>
    <w:rsid w:val="0015400D"/>
    <w:rPr>
      <w:rFonts w:ascii="Times New Roman" w:eastAsia="Times New Roman" w:hAnsi="Times New Roman" w:cs="Times New Roman"/>
      <w:b/>
      <w:i w:val="0"/>
      <w:color w:val="000000"/>
      <w:spacing w:val="-1"/>
      <w:w w:val="100"/>
      <w:kern w:val="1"/>
      <w:sz w:val="21"/>
      <w:szCs w:val="21"/>
      <w:lang w:val="pl-PL" w:eastAsia="zh-CN" w:bidi="hi-IN"/>
    </w:rPr>
  </w:style>
  <w:style w:type="character" w:customStyle="1" w:styleId="WW8Num8z1">
    <w:name w:val="WW8Num8z1"/>
    <w:rsid w:val="0015400D"/>
    <w:rPr>
      <w:b/>
      <w:bCs/>
      <w:sz w:val="26"/>
    </w:rPr>
  </w:style>
  <w:style w:type="character" w:customStyle="1" w:styleId="WW8Num8z2">
    <w:name w:val="WW8Num8z2"/>
    <w:rsid w:val="0015400D"/>
  </w:style>
  <w:style w:type="character" w:customStyle="1" w:styleId="WW8Num8z3">
    <w:name w:val="WW8Num8z3"/>
    <w:rsid w:val="0015400D"/>
  </w:style>
  <w:style w:type="character" w:customStyle="1" w:styleId="WW8Num8z4">
    <w:name w:val="WW8Num8z4"/>
    <w:rsid w:val="0015400D"/>
  </w:style>
  <w:style w:type="character" w:customStyle="1" w:styleId="WW8Num8z5">
    <w:name w:val="WW8Num8z5"/>
    <w:rsid w:val="0015400D"/>
  </w:style>
  <w:style w:type="character" w:customStyle="1" w:styleId="WW8Num8z6">
    <w:name w:val="WW8Num8z6"/>
    <w:rsid w:val="0015400D"/>
  </w:style>
  <w:style w:type="character" w:customStyle="1" w:styleId="WW8Num8z7">
    <w:name w:val="WW8Num8z7"/>
    <w:rsid w:val="0015400D"/>
  </w:style>
  <w:style w:type="character" w:customStyle="1" w:styleId="WW8Num8z8">
    <w:name w:val="WW8Num8z8"/>
    <w:rsid w:val="0015400D"/>
  </w:style>
  <w:style w:type="character" w:customStyle="1" w:styleId="WW8Num9z0">
    <w:name w:val="WW8Num9z0"/>
    <w:rsid w:val="0015400D"/>
    <w:rPr>
      <w:rFonts w:ascii="Times New Roman" w:eastAsia="Arial" w:hAnsi="Times New Roman" w:cs="Times New Roman"/>
      <w:b w:val="0"/>
      <w:bCs/>
      <w:i w:val="0"/>
      <w:color w:val="000000"/>
      <w:spacing w:val="-5"/>
      <w:w w:val="100"/>
      <w:kern w:val="1"/>
      <w:sz w:val="21"/>
      <w:szCs w:val="21"/>
      <w:shd w:val="clear" w:color="auto" w:fill="auto"/>
      <w:lang w:val="pl-PL" w:eastAsia="zh-CN"/>
    </w:rPr>
  </w:style>
  <w:style w:type="character" w:customStyle="1" w:styleId="WW8Num9z1">
    <w:name w:val="WW8Num9z1"/>
    <w:rsid w:val="0015400D"/>
    <w:rPr>
      <w:b/>
      <w:bCs/>
      <w:color w:val="000000"/>
      <w:spacing w:val="-7"/>
      <w:sz w:val="26"/>
    </w:rPr>
  </w:style>
  <w:style w:type="character" w:customStyle="1" w:styleId="WW8Num9z2">
    <w:name w:val="WW8Num9z2"/>
    <w:rsid w:val="0015400D"/>
  </w:style>
  <w:style w:type="character" w:customStyle="1" w:styleId="WW8Num9z3">
    <w:name w:val="WW8Num9z3"/>
    <w:rsid w:val="0015400D"/>
  </w:style>
  <w:style w:type="character" w:customStyle="1" w:styleId="WW8Num9z4">
    <w:name w:val="WW8Num9z4"/>
    <w:rsid w:val="0015400D"/>
  </w:style>
  <w:style w:type="character" w:customStyle="1" w:styleId="WW8Num9z5">
    <w:name w:val="WW8Num9z5"/>
    <w:rsid w:val="0015400D"/>
  </w:style>
  <w:style w:type="character" w:customStyle="1" w:styleId="WW8Num9z6">
    <w:name w:val="WW8Num9z6"/>
    <w:rsid w:val="0015400D"/>
  </w:style>
  <w:style w:type="character" w:customStyle="1" w:styleId="WW8Num9z7">
    <w:name w:val="WW8Num9z7"/>
    <w:rsid w:val="0015400D"/>
  </w:style>
  <w:style w:type="character" w:customStyle="1" w:styleId="WW8Num9z8">
    <w:name w:val="WW8Num9z8"/>
    <w:rsid w:val="0015400D"/>
  </w:style>
  <w:style w:type="character" w:customStyle="1" w:styleId="WW8Num10z0">
    <w:name w:val="WW8Num10z0"/>
    <w:rsid w:val="0015400D"/>
    <w:rPr>
      <w:rFonts w:ascii="Times New Roman" w:eastAsia="Times New Roman" w:hAnsi="Times New Roman" w:cs="Times New Roman"/>
      <w:b/>
      <w:bCs w:val="0"/>
      <w:i w:val="0"/>
      <w:color w:val="000000"/>
      <w:spacing w:val="-1"/>
      <w:w w:val="100"/>
      <w:kern w:val="1"/>
      <w:sz w:val="16"/>
      <w:szCs w:val="16"/>
      <w:shd w:val="clear" w:color="auto" w:fill="auto"/>
      <w:lang w:val="pl-PL" w:eastAsia="zh-CN" w:bidi="hi-IN"/>
    </w:rPr>
  </w:style>
  <w:style w:type="character" w:customStyle="1" w:styleId="WW8Num10z1">
    <w:name w:val="WW8Num10z1"/>
    <w:rsid w:val="0015400D"/>
    <w:rPr>
      <w:b/>
      <w:bCs/>
      <w:color w:val="000000"/>
      <w:spacing w:val="-7"/>
    </w:rPr>
  </w:style>
  <w:style w:type="character" w:customStyle="1" w:styleId="WW8Num10z2">
    <w:name w:val="WW8Num10z2"/>
    <w:rsid w:val="0015400D"/>
  </w:style>
  <w:style w:type="character" w:customStyle="1" w:styleId="WW8Num10z3">
    <w:name w:val="WW8Num10z3"/>
    <w:rsid w:val="0015400D"/>
  </w:style>
  <w:style w:type="character" w:customStyle="1" w:styleId="WW8Num10z4">
    <w:name w:val="WW8Num10z4"/>
    <w:rsid w:val="0015400D"/>
  </w:style>
  <w:style w:type="character" w:customStyle="1" w:styleId="WW8Num10z5">
    <w:name w:val="WW8Num10z5"/>
    <w:rsid w:val="0015400D"/>
  </w:style>
  <w:style w:type="character" w:customStyle="1" w:styleId="WW8Num10z6">
    <w:name w:val="WW8Num10z6"/>
    <w:rsid w:val="0015400D"/>
  </w:style>
  <w:style w:type="character" w:customStyle="1" w:styleId="WW8Num10z7">
    <w:name w:val="WW8Num10z7"/>
    <w:rsid w:val="0015400D"/>
  </w:style>
  <w:style w:type="character" w:customStyle="1" w:styleId="WW8Num10z8">
    <w:name w:val="WW8Num10z8"/>
    <w:rsid w:val="0015400D"/>
  </w:style>
  <w:style w:type="character" w:customStyle="1" w:styleId="WW8Num11z0">
    <w:name w:val="WW8Num11z0"/>
    <w:rsid w:val="0015400D"/>
    <w:rPr>
      <w:rFonts w:ascii="Times New Roman" w:eastAsia="Times New Roman" w:hAnsi="Times New Roman" w:cs="Times New Roman"/>
      <w:b w:val="0"/>
      <w:i w:val="0"/>
      <w:color w:val="000000"/>
      <w:spacing w:val="-4"/>
      <w:w w:val="100"/>
      <w:kern w:val="1"/>
      <w:sz w:val="16"/>
      <w:szCs w:val="16"/>
      <w:lang w:val="pl-PL" w:eastAsia="zh-CN" w:bidi="hi-IN"/>
    </w:rPr>
  </w:style>
  <w:style w:type="character" w:customStyle="1" w:styleId="WW8Num4z1">
    <w:name w:val="WW8Num4z1"/>
    <w:rsid w:val="0015400D"/>
  </w:style>
  <w:style w:type="character" w:customStyle="1" w:styleId="WW8Num4z2">
    <w:name w:val="WW8Num4z2"/>
    <w:rsid w:val="0015400D"/>
  </w:style>
  <w:style w:type="character" w:customStyle="1" w:styleId="WW8Num4z3">
    <w:name w:val="WW8Num4z3"/>
    <w:rsid w:val="0015400D"/>
  </w:style>
  <w:style w:type="character" w:customStyle="1" w:styleId="WW8Num4z4">
    <w:name w:val="WW8Num4z4"/>
    <w:rsid w:val="0015400D"/>
  </w:style>
  <w:style w:type="character" w:customStyle="1" w:styleId="WW8Num4z5">
    <w:name w:val="WW8Num4z5"/>
    <w:rsid w:val="0015400D"/>
  </w:style>
  <w:style w:type="character" w:customStyle="1" w:styleId="WW8Num4z6">
    <w:name w:val="WW8Num4z6"/>
    <w:rsid w:val="0015400D"/>
  </w:style>
  <w:style w:type="character" w:customStyle="1" w:styleId="WW8Num4z7">
    <w:name w:val="WW8Num4z7"/>
    <w:rsid w:val="0015400D"/>
  </w:style>
  <w:style w:type="character" w:customStyle="1" w:styleId="WW8Num4z8">
    <w:name w:val="WW8Num4z8"/>
    <w:rsid w:val="0015400D"/>
  </w:style>
  <w:style w:type="character" w:customStyle="1" w:styleId="WW8Num11z1">
    <w:name w:val="WW8Num11z1"/>
    <w:rsid w:val="0015400D"/>
  </w:style>
  <w:style w:type="character" w:customStyle="1" w:styleId="WW8Num11z2">
    <w:name w:val="WW8Num11z2"/>
    <w:rsid w:val="0015400D"/>
  </w:style>
  <w:style w:type="character" w:customStyle="1" w:styleId="WW8Num11z3">
    <w:name w:val="WW8Num11z3"/>
    <w:rsid w:val="0015400D"/>
  </w:style>
  <w:style w:type="character" w:customStyle="1" w:styleId="WW8Num11z4">
    <w:name w:val="WW8Num11z4"/>
    <w:rsid w:val="0015400D"/>
  </w:style>
  <w:style w:type="character" w:customStyle="1" w:styleId="WW8Num11z5">
    <w:name w:val="WW8Num11z5"/>
    <w:rsid w:val="0015400D"/>
  </w:style>
  <w:style w:type="character" w:customStyle="1" w:styleId="WW8Num11z6">
    <w:name w:val="WW8Num11z6"/>
    <w:rsid w:val="0015400D"/>
  </w:style>
  <w:style w:type="character" w:customStyle="1" w:styleId="WW8Num11z7">
    <w:name w:val="WW8Num11z7"/>
    <w:rsid w:val="0015400D"/>
  </w:style>
  <w:style w:type="character" w:customStyle="1" w:styleId="WW8Num11z8">
    <w:name w:val="WW8Num11z8"/>
    <w:rsid w:val="0015400D"/>
  </w:style>
  <w:style w:type="character" w:customStyle="1" w:styleId="WW8Num12z0">
    <w:name w:val="WW8Num12z0"/>
    <w:rsid w:val="0015400D"/>
    <w:rPr>
      <w:rFonts w:ascii="Symbol" w:eastAsia="Times New Roman" w:hAnsi="Symbol" w:cs="OpenSymbol"/>
      <w:b w:val="0"/>
      <w:bCs w:val="0"/>
      <w:i w:val="0"/>
      <w:color w:val="000000"/>
      <w:spacing w:val="1"/>
      <w:w w:val="100"/>
      <w:kern w:val="1"/>
      <w:sz w:val="21"/>
      <w:szCs w:val="21"/>
      <w:shd w:val="clear" w:color="auto" w:fill="auto"/>
      <w:lang w:val="pl-PL" w:eastAsia="zh-CN" w:bidi="hi-IN"/>
    </w:rPr>
  </w:style>
  <w:style w:type="character" w:customStyle="1" w:styleId="WW8Num5z1">
    <w:name w:val="WW8Num5z1"/>
    <w:rsid w:val="0015400D"/>
  </w:style>
  <w:style w:type="character" w:customStyle="1" w:styleId="WW8Num5z2">
    <w:name w:val="WW8Num5z2"/>
    <w:rsid w:val="0015400D"/>
  </w:style>
  <w:style w:type="character" w:customStyle="1" w:styleId="WW8Num5z3">
    <w:name w:val="WW8Num5z3"/>
    <w:rsid w:val="0015400D"/>
  </w:style>
  <w:style w:type="character" w:customStyle="1" w:styleId="WW8Num5z4">
    <w:name w:val="WW8Num5z4"/>
    <w:rsid w:val="0015400D"/>
  </w:style>
  <w:style w:type="character" w:customStyle="1" w:styleId="WW8Num5z5">
    <w:name w:val="WW8Num5z5"/>
    <w:rsid w:val="0015400D"/>
  </w:style>
  <w:style w:type="character" w:customStyle="1" w:styleId="WW8Num5z6">
    <w:name w:val="WW8Num5z6"/>
    <w:rsid w:val="0015400D"/>
  </w:style>
  <w:style w:type="character" w:customStyle="1" w:styleId="WW8Num5z7">
    <w:name w:val="WW8Num5z7"/>
    <w:rsid w:val="0015400D"/>
  </w:style>
  <w:style w:type="character" w:customStyle="1" w:styleId="WW8Num5z8">
    <w:name w:val="WW8Num5z8"/>
    <w:rsid w:val="0015400D"/>
  </w:style>
  <w:style w:type="character" w:customStyle="1" w:styleId="WW8Num6z1">
    <w:name w:val="WW8Num6z1"/>
    <w:rsid w:val="0015400D"/>
  </w:style>
  <w:style w:type="character" w:customStyle="1" w:styleId="WW8Num6z2">
    <w:name w:val="WW8Num6z2"/>
    <w:rsid w:val="0015400D"/>
  </w:style>
  <w:style w:type="character" w:customStyle="1" w:styleId="WW8Num6z3">
    <w:name w:val="WW8Num6z3"/>
    <w:rsid w:val="0015400D"/>
  </w:style>
  <w:style w:type="character" w:customStyle="1" w:styleId="WW8Num6z4">
    <w:name w:val="WW8Num6z4"/>
    <w:rsid w:val="0015400D"/>
  </w:style>
  <w:style w:type="character" w:customStyle="1" w:styleId="WW8Num6z5">
    <w:name w:val="WW8Num6z5"/>
    <w:rsid w:val="0015400D"/>
  </w:style>
  <w:style w:type="character" w:customStyle="1" w:styleId="WW8Num6z6">
    <w:name w:val="WW8Num6z6"/>
    <w:rsid w:val="0015400D"/>
  </w:style>
  <w:style w:type="character" w:customStyle="1" w:styleId="WW8Num6z7">
    <w:name w:val="WW8Num6z7"/>
    <w:rsid w:val="0015400D"/>
  </w:style>
  <w:style w:type="character" w:customStyle="1" w:styleId="WW8Num6z8">
    <w:name w:val="WW8Num6z8"/>
    <w:rsid w:val="0015400D"/>
  </w:style>
  <w:style w:type="character" w:customStyle="1" w:styleId="WW8Num2z1">
    <w:name w:val="WW8Num2z1"/>
    <w:rsid w:val="0015400D"/>
  </w:style>
  <w:style w:type="character" w:customStyle="1" w:styleId="WW8Num2z2">
    <w:name w:val="WW8Num2z2"/>
    <w:rsid w:val="0015400D"/>
  </w:style>
  <w:style w:type="character" w:customStyle="1" w:styleId="WW8Num2z3">
    <w:name w:val="WW8Num2z3"/>
    <w:rsid w:val="0015400D"/>
  </w:style>
  <w:style w:type="character" w:customStyle="1" w:styleId="WW8Num2z4">
    <w:name w:val="WW8Num2z4"/>
    <w:rsid w:val="0015400D"/>
  </w:style>
  <w:style w:type="character" w:customStyle="1" w:styleId="WW8Num2z5">
    <w:name w:val="WW8Num2z5"/>
    <w:rsid w:val="0015400D"/>
  </w:style>
  <w:style w:type="character" w:customStyle="1" w:styleId="WW8Num2z6">
    <w:name w:val="WW8Num2z6"/>
    <w:rsid w:val="0015400D"/>
  </w:style>
  <w:style w:type="character" w:customStyle="1" w:styleId="WW8Num2z7">
    <w:name w:val="WW8Num2z7"/>
    <w:rsid w:val="0015400D"/>
  </w:style>
  <w:style w:type="character" w:customStyle="1" w:styleId="WW8Num2z8">
    <w:name w:val="WW8Num2z8"/>
    <w:rsid w:val="0015400D"/>
  </w:style>
  <w:style w:type="character" w:customStyle="1" w:styleId="WW8Num3z1">
    <w:name w:val="WW8Num3z1"/>
    <w:rsid w:val="0015400D"/>
  </w:style>
  <w:style w:type="character" w:customStyle="1" w:styleId="WW8Num3z2">
    <w:name w:val="WW8Num3z2"/>
    <w:rsid w:val="0015400D"/>
  </w:style>
  <w:style w:type="character" w:customStyle="1" w:styleId="WW8Num3z3">
    <w:name w:val="WW8Num3z3"/>
    <w:rsid w:val="0015400D"/>
  </w:style>
  <w:style w:type="character" w:customStyle="1" w:styleId="WW8Num3z4">
    <w:name w:val="WW8Num3z4"/>
    <w:rsid w:val="0015400D"/>
  </w:style>
  <w:style w:type="character" w:customStyle="1" w:styleId="WW8Num3z5">
    <w:name w:val="WW8Num3z5"/>
    <w:rsid w:val="0015400D"/>
  </w:style>
  <w:style w:type="character" w:customStyle="1" w:styleId="WW8Num3z6">
    <w:name w:val="WW8Num3z6"/>
    <w:rsid w:val="0015400D"/>
  </w:style>
  <w:style w:type="character" w:customStyle="1" w:styleId="WW8Num3z7">
    <w:name w:val="WW8Num3z7"/>
    <w:rsid w:val="0015400D"/>
  </w:style>
  <w:style w:type="character" w:customStyle="1" w:styleId="WW8Num3z8">
    <w:name w:val="WW8Num3z8"/>
    <w:rsid w:val="0015400D"/>
  </w:style>
  <w:style w:type="character" w:customStyle="1" w:styleId="WW8Num12z1">
    <w:name w:val="WW8Num12z1"/>
    <w:rsid w:val="0015400D"/>
  </w:style>
  <w:style w:type="character" w:customStyle="1" w:styleId="WW8Num12z2">
    <w:name w:val="WW8Num12z2"/>
    <w:rsid w:val="0015400D"/>
  </w:style>
  <w:style w:type="character" w:customStyle="1" w:styleId="WW8Num12z3">
    <w:name w:val="WW8Num12z3"/>
    <w:rsid w:val="0015400D"/>
  </w:style>
  <w:style w:type="character" w:customStyle="1" w:styleId="WW8Num12z4">
    <w:name w:val="WW8Num12z4"/>
    <w:rsid w:val="0015400D"/>
  </w:style>
  <w:style w:type="character" w:customStyle="1" w:styleId="WW8Num12z5">
    <w:name w:val="WW8Num12z5"/>
    <w:rsid w:val="0015400D"/>
  </w:style>
  <w:style w:type="character" w:customStyle="1" w:styleId="WW8Num12z6">
    <w:name w:val="WW8Num12z6"/>
    <w:rsid w:val="0015400D"/>
  </w:style>
  <w:style w:type="character" w:customStyle="1" w:styleId="WW8Num12z7">
    <w:name w:val="WW8Num12z7"/>
    <w:rsid w:val="0015400D"/>
  </w:style>
  <w:style w:type="character" w:customStyle="1" w:styleId="WW8Num12z8">
    <w:name w:val="WW8Num12z8"/>
    <w:rsid w:val="0015400D"/>
  </w:style>
  <w:style w:type="character" w:customStyle="1" w:styleId="WW8Num13z0">
    <w:name w:val="WW8Num13z0"/>
    <w:rsid w:val="0015400D"/>
    <w:rPr>
      <w:rFonts w:ascii="Symbol" w:eastAsia="Times New Roman" w:hAnsi="Symbol" w:cs="Symbol"/>
      <w:b/>
      <w:color w:val="000000"/>
      <w:spacing w:val="1"/>
      <w:w w:val="100"/>
      <w:kern w:val="1"/>
      <w:sz w:val="21"/>
      <w:szCs w:val="21"/>
      <w:lang w:val="pl-PL" w:eastAsia="zh-CN" w:bidi="hi-IN"/>
    </w:rPr>
  </w:style>
  <w:style w:type="character" w:customStyle="1" w:styleId="WW8Num13z1">
    <w:name w:val="WW8Num13z1"/>
    <w:rsid w:val="0015400D"/>
    <w:rPr>
      <w:b/>
    </w:rPr>
  </w:style>
  <w:style w:type="character" w:customStyle="1" w:styleId="WW8Num13z2">
    <w:name w:val="WW8Num13z2"/>
    <w:rsid w:val="0015400D"/>
  </w:style>
  <w:style w:type="character" w:customStyle="1" w:styleId="WW8Num13z3">
    <w:name w:val="WW8Num13z3"/>
    <w:rsid w:val="0015400D"/>
  </w:style>
  <w:style w:type="character" w:customStyle="1" w:styleId="WW8Num13z4">
    <w:name w:val="WW8Num13z4"/>
    <w:rsid w:val="0015400D"/>
  </w:style>
  <w:style w:type="character" w:customStyle="1" w:styleId="WW8Num13z5">
    <w:name w:val="WW8Num13z5"/>
    <w:rsid w:val="0015400D"/>
  </w:style>
  <w:style w:type="character" w:customStyle="1" w:styleId="WW8Num13z6">
    <w:name w:val="WW8Num13z6"/>
    <w:rsid w:val="0015400D"/>
  </w:style>
  <w:style w:type="character" w:customStyle="1" w:styleId="WW8Num13z7">
    <w:name w:val="WW8Num13z7"/>
    <w:rsid w:val="0015400D"/>
  </w:style>
  <w:style w:type="character" w:customStyle="1" w:styleId="WW8Num13z8">
    <w:name w:val="WW8Num13z8"/>
    <w:rsid w:val="0015400D"/>
  </w:style>
  <w:style w:type="character" w:customStyle="1" w:styleId="WW8Num14z0">
    <w:name w:val="WW8Num14z0"/>
    <w:rsid w:val="0015400D"/>
    <w:rPr>
      <w:rFonts w:ascii="Symbol" w:eastAsia="Times New Roman" w:hAnsi="Symbol" w:cs="OpenSymbol"/>
      <w:b w:val="0"/>
      <w:bCs w:val="0"/>
      <w:i w:val="0"/>
      <w:color w:val="000000"/>
      <w:spacing w:val="1"/>
      <w:w w:val="100"/>
      <w:kern w:val="1"/>
      <w:sz w:val="21"/>
      <w:szCs w:val="21"/>
      <w:shd w:val="clear" w:color="auto" w:fill="auto"/>
      <w:lang w:val="pl-PL" w:eastAsia="zh-CN" w:bidi="hi-IN"/>
    </w:rPr>
  </w:style>
  <w:style w:type="character" w:customStyle="1" w:styleId="WW8Num14z1">
    <w:name w:val="WW8Num14z1"/>
    <w:rsid w:val="0015400D"/>
  </w:style>
  <w:style w:type="character" w:customStyle="1" w:styleId="WW8Num14z2">
    <w:name w:val="WW8Num14z2"/>
    <w:rsid w:val="0015400D"/>
  </w:style>
  <w:style w:type="character" w:customStyle="1" w:styleId="WW8Num14z3">
    <w:name w:val="WW8Num14z3"/>
    <w:rsid w:val="0015400D"/>
  </w:style>
  <w:style w:type="character" w:customStyle="1" w:styleId="WW8Num14z4">
    <w:name w:val="WW8Num14z4"/>
    <w:rsid w:val="0015400D"/>
  </w:style>
  <w:style w:type="character" w:customStyle="1" w:styleId="WW8Num14z5">
    <w:name w:val="WW8Num14z5"/>
    <w:rsid w:val="0015400D"/>
  </w:style>
  <w:style w:type="character" w:customStyle="1" w:styleId="WW8Num14z6">
    <w:name w:val="WW8Num14z6"/>
    <w:rsid w:val="0015400D"/>
  </w:style>
  <w:style w:type="character" w:customStyle="1" w:styleId="WW8Num14z7">
    <w:name w:val="WW8Num14z7"/>
    <w:rsid w:val="0015400D"/>
  </w:style>
  <w:style w:type="character" w:customStyle="1" w:styleId="WW8Num14z8">
    <w:name w:val="WW8Num14z8"/>
    <w:rsid w:val="0015400D"/>
  </w:style>
  <w:style w:type="character" w:customStyle="1" w:styleId="WW8Num15z0">
    <w:name w:val="WW8Num15z0"/>
    <w:rsid w:val="0015400D"/>
    <w:rPr>
      <w:rFonts w:ascii="Symbol" w:eastAsia="Times New Roman" w:hAnsi="Symbol" w:cs="OpenSymbol"/>
      <w:b/>
      <w:color w:val="000000"/>
      <w:spacing w:val="1"/>
      <w:w w:val="100"/>
      <w:kern w:val="1"/>
      <w:sz w:val="21"/>
      <w:szCs w:val="21"/>
      <w:lang w:val="pl-PL" w:eastAsia="zh-CN" w:bidi="hi-IN"/>
    </w:rPr>
  </w:style>
  <w:style w:type="character" w:customStyle="1" w:styleId="WW8Num15z1">
    <w:name w:val="WW8Num15z1"/>
    <w:rsid w:val="0015400D"/>
  </w:style>
  <w:style w:type="character" w:customStyle="1" w:styleId="WW8Num15z2">
    <w:name w:val="WW8Num15z2"/>
    <w:rsid w:val="0015400D"/>
  </w:style>
  <w:style w:type="character" w:customStyle="1" w:styleId="WW8Num15z3">
    <w:name w:val="WW8Num15z3"/>
    <w:rsid w:val="0015400D"/>
  </w:style>
  <w:style w:type="character" w:customStyle="1" w:styleId="WW8Num15z4">
    <w:name w:val="WW8Num15z4"/>
    <w:rsid w:val="0015400D"/>
  </w:style>
  <w:style w:type="character" w:customStyle="1" w:styleId="WW8Num15z5">
    <w:name w:val="WW8Num15z5"/>
    <w:rsid w:val="0015400D"/>
  </w:style>
  <w:style w:type="character" w:customStyle="1" w:styleId="WW8Num15z6">
    <w:name w:val="WW8Num15z6"/>
    <w:rsid w:val="0015400D"/>
  </w:style>
  <w:style w:type="character" w:customStyle="1" w:styleId="WW8Num15z7">
    <w:name w:val="WW8Num15z7"/>
    <w:rsid w:val="0015400D"/>
  </w:style>
  <w:style w:type="character" w:customStyle="1" w:styleId="WW8Num15z8">
    <w:name w:val="WW8Num15z8"/>
    <w:rsid w:val="0015400D"/>
  </w:style>
  <w:style w:type="character" w:customStyle="1" w:styleId="WW8Num16z0">
    <w:name w:val="WW8Num16z0"/>
    <w:rsid w:val="0015400D"/>
    <w:rPr>
      <w:rFonts w:ascii="Symbol" w:eastAsia="Times New Roman" w:hAnsi="Symbol" w:cs="OpenSymbol"/>
      <w:b w:val="0"/>
      <w:bCs w:val="0"/>
      <w:i w:val="0"/>
      <w:color w:val="000000"/>
      <w:spacing w:val="1"/>
      <w:w w:val="100"/>
      <w:kern w:val="1"/>
      <w:sz w:val="21"/>
      <w:szCs w:val="21"/>
      <w:shd w:val="clear" w:color="auto" w:fill="auto"/>
      <w:lang w:val="pl-PL" w:eastAsia="zh-CN" w:bidi="hi-IN"/>
    </w:rPr>
  </w:style>
  <w:style w:type="character" w:customStyle="1" w:styleId="WW8Num16z1">
    <w:name w:val="WW8Num16z1"/>
    <w:rsid w:val="0015400D"/>
  </w:style>
  <w:style w:type="character" w:customStyle="1" w:styleId="WW8Num16z2">
    <w:name w:val="WW8Num16z2"/>
    <w:rsid w:val="0015400D"/>
  </w:style>
  <w:style w:type="character" w:customStyle="1" w:styleId="WW8Num16z3">
    <w:name w:val="WW8Num16z3"/>
    <w:rsid w:val="0015400D"/>
  </w:style>
  <w:style w:type="character" w:customStyle="1" w:styleId="WW8Num16z4">
    <w:name w:val="WW8Num16z4"/>
    <w:rsid w:val="0015400D"/>
  </w:style>
  <w:style w:type="character" w:customStyle="1" w:styleId="WW8Num16z5">
    <w:name w:val="WW8Num16z5"/>
    <w:rsid w:val="0015400D"/>
  </w:style>
  <w:style w:type="character" w:customStyle="1" w:styleId="WW8Num16z6">
    <w:name w:val="WW8Num16z6"/>
    <w:rsid w:val="0015400D"/>
  </w:style>
  <w:style w:type="character" w:customStyle="1" w:styleId="WW8Num16z7">
    <w:name w:val="WW8Num16z7"/>
    <w:rsid w:val="0015400D"/>
  </w:style>
  <w:style w:type="character" w:customStyle="1" w:styleId="WW8Num16z8">
    <w:name w:val="WW8Num16z8"/>
    <w:rsid w:val="0015400D"/>
  </w:style>
  <w:style w:type="character" w:customStyle="1" w:styleId="WW8Num17z0">
    <w:name w:val="WW8Num17z0"/>
    <w:rsid w:val="0015400D"/>
    <w:rPr>
      <w:rFonts w:ascii="Symbol" w:eastAsia="Lucida Sans Unicode" w:hAnsi="Symbol" w:cs="OpenSymbol"/>
      <w:b w:val="0"/>
      <w:bCs/>
      <w:i w:val="0"/>
      <w:caps w:val="0"/>
      <w:smallCaps w:val="0"/>
      <w:strike w:val="0"/>
      <w:dstrike w:val="0"/>
      <w:color w:val="000000"/>
      <w:spacing w:val="0"/>
      <w:w w:val="100"/>
      <w:kern w:val="1"/>
      <w:sz w:val="20"/>
      <w:szCs w:val="21"/>
      <w:shd w:val="clear" w:color="auto" w:fill="auto"/>
      <w:lang w:val="pl-PL" w:bidi="hi-IN"/>
    </w:rPr>
  </w:style>
  <w:style w:type="character" w:customStyle="1" w:styleId="WW8Num17z1">
    <w:name w:val="WW8Num17z1"/>
    <w:rsid w:val="0015400D"/>
  </w:style>
  <w:style w:type="character" w:customStyle="1" w:styleId="WW8Num17z2">
    <w:name w:val="WW8Num17z2"/>
    <w:rsid w:val="0015400D"/>
  </w:style>
  <w:style w:type="character" w:customStyle="1" w:styleId="WW8Num17z3">
    <w:name w:val="WW8Num17z3"/>
    <w:rsid w:val="0015400D"/>
  </w:style>
  <w:style w:type="character" w:customStyle="1" w:styleId="WW8Num17z4">
    <w:name w:val="WW8Num17z4"/>
    <w:rsid w:val="0015400D"/>
  </w:style>
  <w:style w:type="character" w:customStyle="1" w:styleId="WW8Num17z5">
    <w:name w:val="WW8Num17z5"/>
    <w:rsid w:val="0015400D"/>
  </w:style>
  <w:style w:type="character" w:customStyle="1" w:styleId="WW8Num17z6">
    <w:name w:val="WW8Num17z6"/>
    <w:rsid w:val="0015400D"/>
  </w:style>
  <w:style w:type="character" w:customStyle="1" w:styleId="WW8Num17z7">
    <w:name w:val="WW8Num17z7"/>
    <w:rsid w:val="0015400D"/>
  </w:style>
  <w:style w:type="character" w:customStyle="1" w:styleId="WW8Num17z8">
    <w:name w:val="WW8Num17z8"/>
    <w:rsid w:val="0015400D"/>
  </w:style>
  <w:style w:type="character" w:customStyle="1" w:styleId="WW8Num18z0">
    <w:name w:val="WW8Num18z0"/>
    <w:rsid w:val="0015400D"/>
    <w:rPr>
      <w:rFonts w:ascii="Calibri" w:hAnsi="Calibri" w:cs="Courier New"/>
      <w:b/>
      <w:caps w:val="0"/>
      <w:smallCaps w:val="0"/>
      <w:strike w:val="0"/>
      <w:dstrike w:val="0"/>
      <w:color w:val="000000"/>
      <w:spacing w:val="0"/>
      <w:w w:val="100"/>
      <w:sz w:val="20"/>
      <w:lang w:val="pl-PL"/>
    </w:rPr>
  </w:style>
  <w:style w:type="character" w:customStyle="1" w:styleId="WW8Num18z1">
    <w:name w:val="WW8Num18z1"/>
    <w:rsid w:val="0015400D"/>
  </w:style>
  <w:style w:type="character" w:customStyle="1" w:styleId="WW8Num18z2">
    <w:name w:val="WW8Num18z2"/>
    <w:rsid w:val="0015400D"/>
  </w:style>
  <w:style w:type="character" w:customStyle="1" w:styleId="WW8Num18z3">
    <w:name w:val="WW8Num18z3"/>
    <w:rsid w:val="0015400D"/>
  </w:style>
  <w:style w:type="character" w:customStyle="1" w:styleId="WW8Num18z4">
    <w:name w:val="WW8Num18z4"/>
    <w:rsid w:val="0015400D"/>
  </w:style>
  <w:style w:type="character" w:customStyle="1" w:styleId="WW8Num18z5">
    <w:name w:val="WW8Num18z5"/>
    <w:rsid w:val="0015400D"/>
  </w:style>
  <w:style w:type="character" w:customStyle="1" w:styleId="WW8Num18z6">
    <w:name w:val="WW8Num18z6"/>
    <w:rsid w:val="0015400D"/>
  </w:style>
  <w:style w:type="character" w:customStyle="1" w:styleId="WW8Num18z7">
    <w:name w:val="WW8Num18z7"/>
    <w:rsid w:val="0015400D"/>
  </w:style>
  <w:style w:type="character" w:customStyle="1" w:styleId="WW8Num18z8">
    <w:name w:val="WW8Num18z8"/>
    <w:rsid w:val="0015400D"/>
  </w:style>
  <w:style w:type="character" w:customStyle="1" w:styleId="WW8Num19z0">
    <w:name w:val="WW8Num19z0"/>
    <w:rsid w:val="0015400D"/>
    <w:rPr>
      <w:rFonts w:ascii="Symbol" w:eastAsia="Times New Roman" w:hAnsi="Symbol" w:cs="OpenSymbol"/>
      <w:b/>
      <w:bCs/>
      <w:color w:val="auto"/>
      <w:sz w:val="24"/>
      <w:szCs w:val="24"/>
      <w:shd w:val="clear" w:color="auto" w:fill="FFFFFF"/>
      <w:lang w:bidi="ar-SA"/>
    </w:rPr>
  </w:style>
  <w:style w:type="character" w:customStyle="1" w:styleId="Domylnaczcionkaakapitu2">
    <w:name w:val="Domyślna czcionka akapitu2"/>
    <w:rsid w:val="0015400D"/>
  </w:style>
  <w:style w:type="character" w:customStyle="1" w:styleId="Domylnaczcionkaakapitu1">
    <w:name w:val="Domyślna czcionka akapitu1"/>
    <w:rsid w:val="0015400D"/>
  </w:style>
  <w:style w:type="character" w:styleId="Numerstrony">
    <w:name w:val="page number"/>
    <w:basedOn w:val="Domylnaczcionkaakapitu1"/>
    <w:rsid w:val="0015400D"/>
  </w:style>
  <w:style w:type="character" w:customStyle="1" w:styleId="Symbolewypunktowania">
    <w:name w:val="Symbole wypunktowania"/>
    <w:rsid w:val="0015400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5400D"/>
  </w:style>
  <w:style w:type="character" w:customStyle="1" w:styleId="Znakiprzypiswdolnych">
    <w:name w:val="Znaki przypisów dolnych"/>
    <w:rsid w:val="0015400D"/>
    <w:rPr>
      <w:vertAlign w:val="superscript"/>
    </w:rPr>
  </w:style>
  <w:style w:type="character" w:customStyle="1" w:styleId="ListLabel6">
    <w:name w:val="ListLabel 6"/>
    <w:rsid w:val="0015400D"/>
    <w:rPr>
      <w:rFonts w:cs="Symbol"/>
    </w:rPr>
  </w:style>
  <w:style w:type="character" w:customStyle="1" w:styleId="WW8Num24z0">
    <w:name w:val="WW8Num24z0"/>
    <w:rsid w:val="0015400D"/>
    <w:rPr>
      <w:b/>
    </w:rPr>
  </w:style>
  <w:style w:type="character" w:customStyle="1" w:styleId="WW8Num24z1">
    <w:name w:val="WW8Num24z1"/>
    <w:rsid w:val="0015400D"/>
    <w:rPr>
      <w:b w:val="0"/>
    </w:rPr>
  </w:style>
  <w:style w:type="character" w:styleId="Pogrubienie">
    <w:name w:val="Strong"/>
    <w:qFormat/>
    <w:rsid w:val="0015400D"/>
    <w:rPr>
      <w:b/>
      <w:bCs/>
    </w:rPr>
  </w:style>
  <w:style w:type="character" w:customStyle="1" w:styleId="ListLabel1">
    <w:name w:val="ListLabel 1"/>
    <w:rsid w:val="0015400D"/>
    <w:rPr>
      <w:rFonts w:cs="Courier New"/>
    </w:rPr>
  </w:style>
  <w:style w:type="character" w:customStyle="1" w:styleId="Domylnaczcionkaakapitu3">
    <w:name w:val="Domyślna czcionka akapitu3"/>
    <w:rsid w:val="0015400D"/>
  </w:style>
  <w:style w:type="character" w:customStyle="1" w:styleId="FontStyle16">
    <w:name w:val="Font Style16"/>
    <w:rsid w:val="0015400D"/>
    <w:rPr>
      <w:rFonts w:eastAsia="Arial" w:cs="Times New Roman"/>
      <w:color w:val="000000"/>
      <w:spacing w:val="-2"/>
      <w:w w:val="83"/>
      <w:lang w:eastAsia="pl-PL" w:bidi="pl-PL"/>
    </w:rPr>
  </w:style>
  <w:style w:type="character" w:customStyle="1" w:styleId="FontStyle20">
    <w:name w:val="Font Style20"/>
    <w:rsid w:val="0015400D"/>
    <w:rPr>
      <w:rFonts w:ascii="Calibri" w:hAnsi="Calibri" w:cs="Calibri"/>
      <w:sz w:val="20"/>
    </w:rPr>
  </w:style>
  <w:style w:type="character" w:customStyle="1" w:styleId="FontStyle17">
    <w:name w:val="Font Style17"/>
    <w:rsid w:val="0015400D"/>
    <w:rPr>
      <w:rFonts w:ascii="Calibri" w:hAnsi="Calibri" w:cs="Calibri"/>
      <w:b/>
      <w:sz w:val="20"/>
    </w:rPr>
  </w:style>
  <w:style w:type="character" w:customStyle="1" w:styleId="FontStyle32">
    <w:name w:val="Font Style32"/>
    <w:rsid w:val="0015400D"/>
    <w:rPr>
      <w:rFonts w:ascii="Times New Roman" w:hAnsi="Times New Roman" w:cs="Times New Roman"/>
      <w:color w:val="000000"/>
      <w:sz w:val="20"/>
      <w:szCs w:val="20"/>
    </w:rPr>
  </w:style>
  <w:style w:type="character" w:customStyle="1" w:styleId="Odwoaniedokomentarza1">
    <w:name w:val="Odwołanie do komentarza1"/>
    <w:rsid w:val="0015400D"/>
    <w:rPr>
      <w:sz w:val="16"/>
      <w:szCs w:val="16"/>
    </w:rPr>
  </w:style>
  <w:style w:type="paragraph" w:customStyle="1" w:styleId="Nagwek20">
    <w:name w:val="Nagłówek2"/>
    <w:basedOn w:val="Nagwek10"/>
    <w:next w:val="Tekstpodstawowy"/>
    <w:rsid w:val="0015400D"/>
    <w:pPr>
      <w:jc w:val="center"/>
    </w:pPr>
    <w:rPr>
      <w:b/>
      <w:bCs/>
      <w:sz w:val="36"/>
      <w:szCs w:val="36"/>
    </w:rPr>
  </w:style>
  <w:style w:type="paragraph" w:styleId="Lista">
    <w:name w:val="List"/>
    <w:basedOn w:val="Tekstpodstawowy"/>
    <w:rsid w:val="0015400D"/>
    <w:pPr>
      <w:spacing w:after="120"/>
    </w:pPr>
    <w:rPr>
      <w:rFonts w:ascii="Times New Roman" w:eastAsia="SimSun" w:hAnsi="Times New Roman" w:cs="Mangal"/>
      <w:b w:val="0"/>
      <w:kern w:val="1"/>
      <w:sz w:val="24"/>
      <w:szCs w:val="24"/>
      <w:lang w:val="pl-PL" w:bidi="hi-IN"/>
    </w:rPr>
  </w:style>
  <w:style w:type="paragraph" w:styleId="Legenda">
    <w:name w:val="caption"/>
    <w:basedOn w:val="Normalny"/>
    <w:qFormat/>
    <w:rsid w:val="0015400D"/>
    <w:pPr>
      <w:suppressLineNumbers/>
      <w:spacing w:before="120" w:after="120"/>
    </w:pPr>
    <w:rPr>
      <w:rFonts w:eastAsia="SimSun" w:cs="Mangal"/>
      <w:i/>
      <w:iCs/>
      <w:kern w:val="1"/>
      <w:szCs w:val="24"/>
      <w:lang w:val="pl-PL" w:eastAsia="zh-CN" w:bidi="hi-IN"/>
    </w:rPr>
  </w:style>
  <w:style w:type="paragraph" w:customStyle="1" w:styleId="Indeks">
    <w:name w:val="Indeks"/>
    <w:basedOn w:val="Normalny"/>
    <w:rsid w:val="0015400D"/>
    <w:pPr>
      <w:suppressLineNumbers/>
    </w:pPr>
    <w:rPr>
      <w:rFonts w:eastAsia="SimSun" w:cs="Mangal"/>
      <w:kern w:val="1"/>
      <w:szCs w:val="24"/>
      <w:lang w:val="pl-PL" w:eastAsia="zh-CN" w:bidi="hi-IN"/>
    </w:rPr>
  </w:style>
  <w:style w:type="paragraph" w:customStyle="1" w:styleId="Nagwek10">
    <w:name w:val="Nagłówek1"/>
    <w:basedOn w:val="Normalny"/>
    <w:next w:val="Tekstpodstawowy"/>
    <w:rsid w:val="0015400D"/>
    <w:pPr>
      <w:keepNext/>
      <w:spacing w:before="240" w:after="120"/>
    </w:pPr>
    <w:rPr>
      <w:rFonts w:ascii="Arial" w:eastAsia="Microsoft YaHei" w:hAnsi="Arial" w:cs="Mangal"/>
      <w:kern w:val="1"/>
      <w:sz w:val="28"/>
      <w:szCs w:val="28"/>
      <w:lang w:val="pl-PL" w:eastAsia="zh-CN" w:bidi="hi-IN"/>
    </w:rPr>
  </w:style>
  <w:style w:type="paragraph" w:customStyle="1" w:styleId="Legenda1">
    <w:name w:val="Legenda1"/>
    <w:basedOn w:val="Normalny"/>
    <w:rsid w:val="0015400D"/>
    <w:pPr>
      <w:suppressLineNumbers/>
      <w:spacing w:before="120" w:after="120"/>
    </w:pPr>
    <w:rPr>
      <w:rFonts w:eastAsia="SimSun" w:cs="Mangal"/>
      <w:i/>
      <w:iCs/>
      <w:kern w:val="1"/>
      <w:szCs w:val="24"/>
      <w:lang w:val="pl-PL" w:eastAsia="zh-CN" w:bidi="hi-IN"/>
    </w:rPr>
  </w:style>
  <w:style w:type="paragraph" w:customStyle="1" w:styleId="Tekstpodstawowy21">
    <w:name w:val="Tekst podstawowy 21"/>
    <w:basedOn w:val="Normalny"/>
    <w:rsid w:val="0015400D"/>
    <w:pPr>
      <w:jc w:val="both"/>
    </w:pPr>
    <w:rPr>
      <w:rFonts w:eastAsia="SimSun" w:cs="Mangal"/>
      <w:kern w:val="1"/>
      <w:sz w:val="28"/>
      <w:szCs w:val="24"/>
      <w:lang w:val="pl-PL" w:eastAsia="zh-CN" w:bidi="hi-IN"/>
    </w:rPr>
  </w:style>
  <w:style w:type="paragraph" w:styleId="Tekstpodstawowywcity">
    <w:name w:val="Body Text Indent"/>
    <w:basedOn w:val="Normalny"/>
    <w:link w:val="TekstpodstawowywcityZnak"/>
    <w:rsid w:val="0015400D"/>
    <w:pPr>
      <w:spacing w:after="120"/>
      <w:ind w:left="283"/>
    </w:pPr>
    <w:rPr>
      <w:rFonts w:eastAsia="SimSun" w:cs="Mangal"/>
      <w:kern w:val="1"/>
      <w:szCs w:val="24"/>
      <w:lang w:val="pl-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400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Normalny"/>
    <w:rsid w:val="0015400D"/>
    <w:pPr>
      <w:spacing w:line="360" w:lineRule="auto"/>
      <w:ind w:left="567"/>
    </w:pPr>
    <w:rPr>
      <w:rFonts w:eastAsia="SimSun" w:cs="Mangal"/>
      <w:kern w:val="1"/>
      <w:szCs w:val="24"/>
      <w:lang w:val="pl-PL" w:eastAsia="zh-CN" w:bidi="hi-IN"/>
    </w:rPr>
  </w:style>
  <w:style w:type="paragraph" w:customStyle="1" w:styleId="Zawartoramki">
    <w:name w:val="Zawartość ramki"/>
    <w:basedOn w:val="Tekstpodstawowy"/>
    <w:rsid w:val="0015400D"/>
    <w:pPr>
      <w:spacing w:after="120"/>
    </w:pPr>
    <w:rPr>
      <w:rFonts w:ascii="Times New Roman" w:eastAsia="SimSun" w:hAnsi="Times New Roman" w:cs="Mangal"/>
      <w:b w:val="0"/>
      <w:kern w:val="1"/>
      <w:sz w:val="24"/>
      <w:szCs w:val="24"/>
      <w:lang w:val="pl-PL" w:bidi="hi-IN"/>
    </w:rPr>
  </w:style>
  <w:style w:type="paragraph" w:customStyle="1" w:styleId="Zawartotabeli">
    <w:name w:val="Zawartość tabeli"/>
    <w:basedOn w:val="Normalny"/>
    <w:qFormat/>
    <w:rsid w:val="0015400D"/>
    <w:pPr>
      <w:suppressLineNumbers/>
    </w:pPr>
    <w:rPr>
      <w:rFonts w:eastAsia="SimSun" w:cs="Mangal"/>
      <w:kern w:val="1"/>
      <w:szCs w:val="24"/>
      <w:lang w:val="pl-PL" w:eastAsia="zh-CN" w:bidi="hi-IN"/>
    </w:rPr>
  </w:style>
  <w:style w:type="paragraph" w:customStyle="1" w:styleId="Nagwektabeli">
    <w:name w:val="Nagłówek tabeli"/>
    <w:basedOn w:val="Zawartotabeli"/>
    <w:rsid w:val="0015400D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15400D"/>
    <w:rPr>
      <w:rFonts w:eastAsia="SimSun" w:cs="Mangal"/>
      <w:kern w:val="1"/>
      <w:sz w:val="26"/>
      <w:szCs w:val="24"/>
      <w:lang w:val="pl-PL" w:eastAsia="zh-CN" w:bidi="hi-IN"/>
    </w:rPr>
  </w:style>
  <w:style w:type="paragraph" w:customStyle="1" w:styleId="Akapitzlist1">
    <w:name w:val="Akapit z listą1"/>
    <w:basedOn w:val="Normalny"/>
    <w:rsid w:val="0015400D"/>
    <w:pPr>
      <w:ind w:left="720"/>
    </w:pPr>
    <w:rPr>
      <w:rFonts w:eastAsia="SimSun" w:cs="Mangal"/>
      <w:kern w:val="1"/>
      <w:szCs w:val="24"/>
      <w:lang w:val="pl-PL" w:eastAsia="zh-CN" w:bidi="hi-IN"/>
    </w:rPr>
  </w:style>
  <w:style w:type="paragraph" w:styleId="Cytat">
    <w:name w:val="Quote"/>
    <w:basedOn w:val="Normalny"/>
    <w:link w:val="CytatZnak"/>
    <w:qFormat/>
    <w:rsid w:val="0015400D"/>
    <w:pPr>
      <w:spacing w:after="283"/>
      <w:ind w:left="567" w:right="567"/>
    </w:pPr>
    <w:rPr>
      <w:rFonts w:eastAsia="SimSun" w:cs="Mangal"/>
      <w:kern w:val="1"/>
      <w:szCs w:val="24"/>
      <w:lang w:val="pl-PL" w:eastAsia="zh-CN" w:bidi="hi-IN"/>
    </w:rPr>
  </w:style>
  <w:style w:type="character" w:customStyle="1" w:styleId="CytatZnak">
    <w:name w:val="Cytat Znak"/>
    <w:basedOn w:val="Domylnaczcionkaakapitu"/>
    <w:link w:val="Cytat"/>
    <w:rsid w:val="0015400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Podtytu">
    <w:name w:val="Subtitle"/>
    <w:basedOn w:val="Nagwek10"/>
    <w:next w:val="Tekstpodstawowy"/>
    <w:link w:val="PodtytuZnak"/>
    <w:qFormat/>
    <w:rsid w:val="0015400D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15400D"/>
    <w:rPr>
      <w:rFonts w:ascii="Arial" w:eastAsia="Microsoft YaHei" w:hAnsi="Arial" w:cs="Mangal"/>
      <w:i/>
      <w:iCs/>
      <w:kern w:val="1"/>
      <w:sz w:val="28"/>
      <w:szCs w:val="28"/>
      <w:lang w:eastAsia="zh-CN" w:bidi="hi-IN"/>
    </w:rPr>
  </w:style>
  <w:style w:type="paragraph" w:customStyle="1" w:styleId="Style13">
    <w:name w:val="Style13"/>
    <w:rsid w:val="0015400D"/>
    <w:pPr>
      <w:widowControl w:val="0"/>
      <w:suppressAutoHyphens/>
      <w:spacing w:after="0" w:line="240" w:lineRule="auto"/>
      <w:ind w:hanging="288"/>
      <w:jc w:val="both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Style3">
    <w:name w:val="Style3"/>
    <w:rsid w:val="0015400D"/>
    <w:pPr>
      <w:widowControl w:val="0"/>
      <w:suppressAutoHyphens/>
      <w:spacing w:after="0" w:line="240" w:lineRule="auto"/>
      <w:ind w:hanging="202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Style5">
    <w:name w:val="Style5"/>
    <w:uiPriority w:val="99"/>
    <w:rsid w:val="001540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Style7">
    <w:name w:val="Style7"/>
    <w:uiPriority w:val="99"/>
    <w:rsid w:val="001540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Style11">
    <w:name w:val="Style11"/>
    <w:uiPriority w:val="99"/>
    <w:rsid w:val="0015400D"/>
    <w:pPr>
      <w:widowControl w:val="0"/>
      <w:suppressAutoHyphens/>
      <w:spacing w:after="0" w:line="240" w:lineRule="auto"/>
      <w:ind w:hanging="216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Style1">
    <w:name w:val="Style1"/>
    <w:rsid w:val="0015400D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Style16">
    <w:name w:val="Style16"/>
    <w:basedOn w:val="Normalny"/>
    <w:uiPriority w:val="99"/>
    <w:rsid w:val="0015400D"/>
    <w:pPr>
      <w:suppressAutoHyphens w:val="0"/>
      <w:autoSpaceDE w:val="0"/>
    </w:pPr>
    <w:rPr>
      <w:rFonts w:cs="Mangal"/>
      <w:kern w:val="1"/>
      <w:szCs w:val="24"/>
      <w:lang w:val="pl-PL" w:eastAsia="zh-CN" w:bidi="hi-IN"/>
    </w:rPr>
  </w:style>
  <w:style w:type="paragraph" w:customStyle="1" w:styleId="Style8">
    <w:name w:val="Style8"/>
    <w:basedOn w:val="Normalny"/>
    <w:uiPriority w:val="99"/>
    <w:rsid w:val="0015400D"/>
    <w:pPr>
      <w:suppressAutoHyphens w:val="0"/>
      <w:autoSpaceDE w:val="0"/>
    </w:pPr>
    <w:rPr>
      <w:rFonts w:cs="Mangal"/>
      <w:kern w:val="1"/>
      <w:szCs w:val="24"/>
      <w:lang w:val="pl-PL" w:eastAsia="zh-CN" w:bidi="hi-IN"/>
    </w:rPr>
  </w:style>
  <w:style w:type="paragraph" w:styleId="Tytu">
    <w:name w:val="Title"/>
    <w:basedOn w:val="Nagwek20"/>
    <w:next w:val="Tekstpodstawowy"/>
    <w:link w:val="TytuZnak"/>
    <w:qFormat/>
    <w:rsid w:val="0015400D"/>
  </w:style>
  <w:style w:type="character" w:customStyle="1" w:styleId="TytuZnak">
    <w:name w:val="Tytuł Znak"/>
    <w:basedOn w:val="Domylnaczcionkaakapitu"/>
    <w:link w:val="Tytu"/>
    <w:rsid w:val="0015400D"/>
    <w:rPr>
      <w:rFonts w:ascii="Arial" w:eastAsia="Microsoft YaHei" w:hAnsi="Arial" w:cs="Mangal"/>
      <w:b/>
      <w:bCs/>
      <w:kern w:val="1"/>
      <w:sz w:val="36"/>
      <w:szCs w:val="36"/>
      <w:lang w:eastAsia="zh-CN" w:bidi="hi-IN"/>
    </w:rPr>
  </w:style>
  <w:style w:type="paragraph" w:customStyle="1" w:styleId="Tekstpodstawowy32">
    <w:name w:val="Tekst podstawowy 32"/>
    <w:basedOn w:val="Normalny"/>
    <w:rsid w:val="0015400D"/>
    <w:rPr>
      <w:rFonts w:eastAsia="SimSun" w:cs="Mangal"/>
      <w:kern w:val="1"/>
      <w:szCs w:val="24"/>
      <w:lang w:val="pl-PL" w:eastAsia="zh-CN" w:bidi="hi-IN"/>
    </w:rPr>
  </w:style>
  <w:style w:type="paragraph" w:customStyle="1" w:styleId="Heading">
    <w:name w:val="Heading"/>
    <w:basedOn w:val="Standard"/>
    <w:next w:val="Textbody"/>
    <w:rsid w:val="0015400D"/>
    <w:pPr>
      <w:keepNext/>
      <w:widowControl w:val="0"/>
      <w:spacing w:before="240" w:after="120" w:line="240" w:lineRule="auto"/>
      <w:textAlignment w:val="baseline"/>
    </w:pPr>
    <w:rPr>
      <w:rFonts w:ascii="Arial" w:eastAsia="Microsoft YaHei" w:hAnsi="Arial" w:cs="Mangal"/>
      <w:color w:val="auto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15400D"/>
    <w:pPr>
      <w:widowControl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15400D"/>
    <w:pPr>
      <w:widowControl w:val="0"/>
      <w:suppressLineNumbers/>
      <w:spacing w:after="0" w:line="240" w:lineRule="auto"/>
      <w:textAlignment w:val="baseline"/>
    </w:pPr>
    <w:rPr>
      <w:rFonts w:ascii="Times New Roman" w:eastAsia="SimSun" w:hAnsi="Times New Roman" w:cs="Mangal"/>
      <w:color w:val="auto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5400D"/>
    <w:pPr>
      <w:widowControl w:val="0"/>
      <w:suppressLineNumbers/>
      <w:spacing w:after="0" w:line="240" w:lineRule="auto"/>
      <w:textAlignment w:val="baseline"/>
    </w:pPr>
    <w:rPr>
      <w:rFonts w:ascii="Times New Roman" w:eastAsia="SimSun" w:hAnsi="Times New Roman" w:cs="Mangal"/>
      <w:color w:val="auto"/>
      <w:sz w:val="24"/>
      <w:szCs w:val="24"/>
      <w:lang w:eastAsia="zh-CN" w:bidi="hi-IN"/>
    </w:rPr>
  </w:style>
  <w:style w:type="character" w:customStyle="1" w:styleId="NumberingSymbols">
    <w:name w:val="Numbering Symbols"/>
    <w:rsid w:val="0015400D"/>
  </w:style>
  <w:style w:type="character" w:customStyle="1" w:styleId="BulletSymbols">
    <w:name w:val="Bullet Symbols"/>
    <w:rsid w:val="0015400D"/>
    <w:rPr>
      <w:rFonts w:ascii="OpenSymbol" w:eastAsia="OpenSymbol" w:hAnsi="OpenSymbol" w:cs="OpenSymbol"/>
    </w:rPr>
  </w:style>
  <w:style w:type="numbering" w:customStyle="1" w:styleId="WW8Num24">
    <w:name w:val="WW8Num24"/>
    <w:basedOn w:val="Bezlisty"/>
    <w:rsid w:val="0015400D"/>
    <w:pPr>
      <w:numPr>
        <w:numId w:val="4"/>
      </w:numPr>
    </w:pPr>
  </w:style>
  <w:style w:type="numbering" w:customStyle="1" w:styleId="WW8Num15">
    <w:name w:val="WW8Num15"/>
    <w:basedOn w:val="Bezlisty"/>
    <w:rsid w:val="0015400D"/>
    <w:pPr>
      <w:numPr>
        <w:numId w:val="5"/>
      </w:numPr>
    </w:pPr>
  </w:style>
  <w:style w:type="numbering" w:customStyle="1" w:styleId="WW8Num16">
    <w:name w:val="WW8Num16"/>
    <w:basedOn w:val="Bezlisty"/>
    <w:rsid w:val="0015400D"/>
    <w:pPr>
      <w:numPr>
        <w:numId w:val="6"/>
      </w:numPr>
    </w:pPr>
  </w:style>
  <w:style w:type="numbering" w:customStyle="1" w:styleId="WW8Num17">
    <w:name w:val="WW8Num17"/>
    <w:basedOn w:val="Bezlisty"/>
    <w:rsid w:val="0015400D"/>
    <w:pPr>
      <w:numPr>
        <w:numId w:val="7"/>
      </w:numPr>
    </w:pPr>
  </w:style>
  <w:style w:type="numbering" w:customStyle="1" w:styleId="WW8Num2">
    <w:name w:val="WW8Num2"/>
    <w:basedOn w:val="Bezlisty"/>
    <w:rsid w:val="0015400D"/>
    <w:pPr>
      <w:numPr>
        <w:numId w:val="8"/>
      </w:numPr>
    </w:pPr>
  </w:style>
  <w:style w:type="numbering" w:customStyle="1" w:styleId="WW8Num3">
    <w:name w:val="WW8Num3"/>
    <w:basedOn w:val="Bezlisty"/>
    <w:rsid w:val="0015400D"/>
    <w:pPr>
      <w:numPr>
        <w:numId w:val="9"/>
      </w:numPr>
    </w:pPr>
  </w:style>
  <w:style w:type="numbering" w:customStyle="1" w:styleId="WW8Num5">
    <w:name w:val="WW8Num5"/>
    <w:basedOn w:val="Bezlisty"/>
    <w:rsid w:val="0015400D"/>
    <w:pPr>
      <w:numPr>
        <w:numId w:val="10"/>
      </w:numPr>
    </w:pPr>
  </w:style>
  <w:style w:type="numbering" w:customStyle="1" w:styleId="WW8Num6">
    <w:name w:val="WW8Num6"/>
    <w:basedOn w:val="Bezlisty"/>
    <w:rsid w:val="0015400D"/>
    <w:pPr>
      <w:numPr>
        <w:numId w:val="11"/>
      </w:numPr>
    </w:pPr>
  </w:style>
  <w:style w:type="numbering" w:customStyle="1" w:styleId="WW8Num8">
    <w:name w:val="WW8Num8"/>
    <w:basedOn w:val="Bezlisty"/>
    <w:rsid w:val="0015400D"/>
    <w:pPr>
      <w:numPr>
        <w:numId w:val="12"/>
      </w:numPr>
    </w:pPr>
  </w:style>
  <w:style w:type="character" w:customStyle="1" w:styleId="FontStyle15">
    <w:name w:val="Font Style15"/>
    <w:uiPriority w:val="99"/>
    <w:rsid w:val="0015400D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15400D"/>
    <w:pPr>
      <w:suppressAutoHyphens w:val="0"/>
      <w:autoSpaceDE w:val="0"/>
      <w:autoSpaceDN w:val="0"/>
      <w:adjustRightInd w:val="0"/>
    </w:pPr>
    <w:rPr>
      <w:szCs w:val="24"/>
      <w:lang w:val="pl-PL" w:eastAsia="pl-PL"/>
    </w:rPr>
  </w:style>
  <w:style w:type="paragraph" w:customStyle="1" w:styleId="Style9">
    <w:name w:val="Style9"/>
    <w:basedOn w:val="Normalny"/>
    <w:uiPriority w:val="99"/>
    <w:rsid w:val="0015400D"/>
    <w:pPr>
      <w:suppressAutoHyphens w:val="0"/>
      <w:autoSpaceDE w:val="0"/>
      <w:autoSpaceDN w:val="0"/>
      <w:adjustRightInd w:val="0"/>
    </w:pPr>
    <w:rPr>
      <w:szCs w:val="24"/>
      <w:lang w:val="pl-PL" w:eastAsia="pl-PL"/>
    </w:rPr>
  </w:style>
  <w:style w:type="paragraph" w:customStyle="1" w:styleId="Style14">
    <w:name w:val="Style14"/>
    <w:basedOn w:val="Normalny"/>
    <w:uiPriority w:val="99"/>
    <w:rsid w:val="0015400D"/>
    <w:pPr>
      <w:suppressAutoHyphens w:val="0"/>
      <w:autoSpaceDE w:val="0"/>
      <w:autoSpaceDN w:val="0"/>
      <w:adjustRightInd w:val="0"/>
    </w:pPr>
    <w:rPr>
      <w:szCs w:val="24"/>
      <w:lang w:val="pl-PL" w:eastAsia="pl-PL"/>
    </w:rPr>
  </w:style>
  <w:style w:type="paragraph" w:customStyle="1" w:styleId="Style18">
    <w:name w:val="Style18"/>
    <w:basedOn w:val="Normalny"/>
    <w:uiPriority w:val="99"/>
    <w:rsid w:val="0015400D"/>
    <w:pPr>
      <w:suppressAutoHyphens w:val="0"/>
      <w:autoSpaceDE w:val="0"/>
      <w:autoSpaceDN w:val="0"/>
      <w:adjustRightInd w:val="0"/>
    </w:pPr>
    <w:rPr>
      <w:szCs w:val="24"/>
      <w:lang w:val="pl-PL" w:eastAsia="pl-PL"/>
    </w:rPr>
  </w:style>
  <w:style w:type="character" w:customStyle="1" w:styleId="FontStyle26">
    <w:name w:val="Font Style26"/>
    <w:uiPriority w:val="99"/>
    <w:rsid w:val="0015400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7">
    <w:name w:val="Font Style27"/>
    <w:uiPriority w:val="99"/>
    <w:rsid w:val="0015400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9">
    <w:name w:val="Font Style29"/>
    <w:uiPriority w:val="99"/>
    <w:rsid w:val="0015400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15400D"/>
    <w:pPr>
      <w:suppressAutoHyphens w:val="0"/>
      <w:autoSpaceDE w:val="0"/>
      <w:autoSpaceDN w:val="0"/>
      <w:adjustRightInd w:val="0"/>
    </w:pPr>
    <w:rPr>
      <w:szCs w:val="24"/>
      <w:lang w:val="pl-PL" w:eastAsia="pl-PL"/>
    </w:rPr>
  </w:style>
  <w:style w:type="character" w:customStyle="1" w:styleId="FontStyle33">
    <w:name w:val="Font Style33"/>
    <w:uiPriority w:val="99"/>
    <w:rsid w:val="0015400D"/>
    <w:rPr>
      <w:rFonts w:ascii="Franklin Gothic Demi" w:hAnsi="Franklin Gothic Demi" w:cs="Franklin Gothic Demi"/>
      <w:color w:val="000000"/>
      <w:sz w:val="16"/>
      <w:szCs w:val="16"/>
    </w:rPr>
  </w:style>
  <w:style w:type="paragraph" w:customStyle="1" w:styleId="Style10">
    <w:name w:val="Style10"/>
    <w:basedOn w:val="Normalny"/>
    <w:uiPriority w:val="99"/>
    <w:rsid w:val="0015400D"/>
    <w:pPr>
      <w:suppressAutoHyphens w:val="0"/>
      <w:autoSpaceDE w:val="0"/>
      <w:autoSpaceDN w:val="0"/>
      <w:adjustRightInd w:val="0"/>
    </w:pPr>
    <w:rPr>
      <w:szCs w:val="24"/>
      <w:lang w:val="pl-PL" w:eastAsia="pl-PL"/>
    </w:rPr>
  </w:style>
  <w:style w:type="paragraph" w:customStyle="1" w:styleId="Style15">
    <w:name w:val="Style15"/>
    <w:basedOn w:val="Normalny"/>
    <w:uiPriority w:val="99"/>
    <w:rsid w:val="0015400D"/>
    <w:pPr>
      <w:suppressAutoHyphens w:val="0"/>
      <w:autoSpaceDE w:val="0"/>
      <w:autoSpaceDN w:val="0"/>
      <w:adjustRightInd w:val="0"/>
    </w:pPr>
    <w:rPr>
      <w:szCs w:val="24"/>
      <w:lang w:val="pl-PL" w:eastAsia="pl-PL"/>
    </w:rPr>
  </w:style>
  <w:style w:type="character" w:customStyle="1" w:styleId="FontStyle28">
    <w:name w:val="Font Style28"/>
    <w:uiPriority w:val="99"/>
    <w:rsid w:val="0015400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1">
    <w:name w:val="Font Style31"/>
    <w:uiPriority w:val="99"/>
    <w:rsid w:val="0015400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4">
    <w:name w:val="Font Style34"/>
    <w:uiPriority w:val="99"/>
    <w:rsid w:val="0015400D"/>
    <w:rPr>
      <w:rFonts w:ascii="Times New Roman" w:hAnsi="Times New Roman" w:cs="Times New Roman"/>
      <w:b/>
      <w:bCs/>
      <w:color w:val="000000"/>
      <w:sz w:val="16"/>
      <w:szCs w:val="16"/>
    </w:rPr>
  </w:style>
  <w:style w:type="numbering" w:customStyle="1" w:styleId="WW8Num13">
    <w:name w:val="WW8Num13"/>
    <w:basedOn w:val="Bezlisty"/>
    <w:rsid w:val="0015400D"/>
    <w:pPr>
      <w:numPr>
        <w:numId w:val="15"/>
      </w:numPr>
    </w:pPr>
  </w:style>
  <w:style w:type="numbering" w:customStyle="1" w:styleId="WW8Num14">
    <w:name w:val="WW8Num14"/>
    <w:basedOn w:val="Bezlisty"/>
    <w:rsid w:val="0015400D"/>
    <w:pPr>
      <w:numPr>
        <w:numId w:val="14"/>
      </w:numPr>
    </w:pPr>
  </w:style>
  <w:style w:type="character" w:styleId="Uwydatnienie">
    <w:name w:val="Emphasis"/>
    <w:basedOn w:val="Domylnaczcionkaakapitu"/>
    <w:uiPriority w:val="20"/>
    <w:qFormat/>
    <w:rsid w:val="000505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rvhe4d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ykiszpital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16</Pages>
  <Words>3636</Words>
  <Characters>21822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Sekretariat Sekretariat</cp:lastModifiedBy>
  <cp:revision>15</cp:revision>
  <cp:lastPrinted>2021-09-07T11:24:00Z</cp:lastPrinted>
  <dcterms:created xsi:type="dcterms:W3CDTF">2022-11-29T11:52:00Z</dcterms:created>
  <dcterms:modified xsi:type="dcterms:W3CDTF">2022-11-30T10:43:00Z</dcterms:modified>
</cp:coreProperties>
</file>